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2529" w:rsidRDefault="002C2529" w:rsidP="00043417">
      <w:pPr>
        <w:pStyle w:val="Titre"/>
      </w:pPr>
      <w:bookmarkStart w:id="0" w:name="_GoBack"/>
      <w:bookmarkEnd w:id="0"/>
      <w:r>
        <w:t xml:space="preserve">Annexe </w:t>
      </w:r>
      <w:r w:rsidR="00EE6D76">
        <w:t>2</w:t>
      </w:r>
    </w:p>
    <w:p w:rsidR="000A54CE" w:rsidRDefault="0095756E" w:rsidP="00043417">
      <w:pPr>
        <w:pStyle w:val="Titre"/>
      </w:pPr>
      <w:r>
        <w:t>C</w:t>
      </w:r>
      <w:r w:rsidR="002C2529">
        <w:t>omposition d</w:t>
      </w:r>
      <w:r>
        <w:t>u dossier</w:t>
      </w:r>
      <w:r w:rsidR="002C2529" w:rsidRPr="00ED4548">
        <w:t xml:space="preserve"> </w:t>
      </w:r>
      <w:r w:rsidR="00EE6D76">
        <w:t>de présentation du projet</w:t>
      </w:r>
    </w:p>
    <w:p w:rsidR="0076324E" w:rsidRPr="0076324E" w:rsidRDefault="000A54CE" w:rsidP="0076324E">
      <w:pPr>
        <w:pStyle w:val="Corpsdetexte"/>
        <w:jc w:val="both"/>
        <w:rPr>
          <w:rFonts w:eastAsia="Calibri" w:cs="Times New Roman"/>
        </w:rPr>
      </w:pPr>
      <w:r w:rsidRPr="0076324E">
        <w:rPr>
          <w:rFonts w:eastAsia="Calibri" w:cs="Times New Roman"/>
        </w:rPr>
        <w:t xml:space="preserve">Les dossiers de candidature sont accompagnés d’un </w:t>
      </w:r>
      <w:r w:rsidR="00EE6D76" w:rsidRPr="0076324E">
        <w:rPr>
          <w:rFonts w:eastAsia="Calibri" w:cs="Times New Roman"/>
        </w:rPr>
        <w:t>dossier de présentation du projet</w:t>
      </w:r>
      <w:r w:rsidRPr="0076324E">
        <w:rPr>
          <w:rFonts w:eastAsia="Calibri" w:cs="Times New Roman"/>
        </w:rPr>
        <w:t xml:space="preserve"> </w:t>
      </w:r>
      <w:r w:rsidR="006F1913" w:rsidRPr="0076324E">
        <w:rPr>
          <w:rFonts w:eastAsia="Calibri" w:cs="Times New Roman"/>
        </w:rPr>
        <w:t>détaillé selon la décomposition su</w:t>
      </w:r>
      <w:r w:rsidR="0040615B" w:rsidRPr="0076324E">
        <w:rPr>
          <w:rFonts w:eastAsia="Calibri" w:cs="Times New Roman"/>
        </w:rPr>
        <w:t>i</w:t>
      </w:r>
      <w:r w:rsidR="006F1913" w:rsidRPr="0076324E">
        <w:rPr>
          <w:rFonts w:eastAsia="Calibri" w:cs="Times New Roman"/>
        </w:rPr>
        <w:t>vante</w:t>
      </w:r>
      <w:r w:rsidR="0040615B" w:rsidRPr="0076324E">
        <w:rPr>
          <w:rFonts w:eastAsia="Calibri" w:cs="Times New Roman"/>
        </w:rPr>
        <w:t xml:space="preserve"> </w:t>
      </w:r>
      <w:r w:rsidR="00ED4548" w:rsidRPr="0076324E">
        <w:rPr>
          <w:rFonts w:eastAsia="Calibri" w:cs="Times New Roman"/>
        </w:rPr>
        <w:t xml:space="preserve">: </w:t>
      </w:r>
    </w:p>
    <w:p w:rsidR="002F6969" w:rsidRDefault="002F6969" w:rsidP="002D6A12">
      <w:pPr>
        <w:pStyle w:val="Titre2"/>
        <w:numPr>
          <w:ilvl w:val="0"/>
          <w:numId w:val="28"/>
        </w:numPr>
      </w:pPr>
      <w:bookmarkStart w:id="1" w:name="__RefHeading___Toc532404657"/>
      <w:bookmarkEnd w:id="1"/>
      <w:r>
        <w:t xml:space="preserve">Description </w:t>
      </w:r>
      <w:r w:rsidR="00EA76BA">
        <w:t>sommaire</w:t>
      </w:r>
      <w:r w:rsidR="00485E17">
        <w:t xml:space="preserve"> </w:t>
      </w:r>
      <w:r>
        <w:t>du projet</w:t>
      </w:r>
    </w:p>
    <w:p w:rsidR="00C87920" w:rsidRDefault="00C87920" w:rsidP="0076324E">
      <w:pPr>
        <w:pStyle w:val="Sansinterligne"/>
        <w:numPr>
          <w:ilvl w:val="0"/>
          <w:numId w:val="46"/>
        </w:numPr>
        <w:jc w:val="both"/>
      </w:pPr>
      <w:r>
        <w:t>Type de projet (discontinuité ou itinéraire</w:t>
      </w:r>
      <w:r w:rsidR="00BB04C8">
        <w:t xml:space="preserve"> sécurisé</w:t>
      </w:r>
      <w:r>
        <w:t>)</w:t>
      </w:r>
    </w:p>
    <w:p w:rsidR="00485E17" w:rsidRDefault="00485E17" w:rsidP="0076324E">
      <w:pPr>
        <w:pStyle w:val="Sansinterligne"/>
        <w:numPr>
          <w:ilvl w:val="0"/>
          <w:numId w:val="46"/>
        </w:numPr>
        <w:jc w:val="both"/>
      </w:pPr>
      <w:r>
        <w:t>Intitulé du projet</w:t>
      </w:r>
    </w:p>
    <w:p w:rsidR="002F6969" w:rsidRDefault="00EA76BA" w:rsidP="0076324E">
      <w:pPr>
        <w:pStyle w:val="Sansinterligne"/>
        <w:numPr>
          <w:ilvl w:val="0"/>
          <w:numId w:val="46"/>
        </w:numPr>
        <w:jc w:val="both"/>
      </w:pPr>
      <w:r>
        <w:t>Description sommaire du projet</w:t>
      </w:r>
    </w:p>
    <w:p w:rsidR="002F6969" w:rsidRDefault="002F6969" w:rsidP="0076324E">
      <w:pPr>
        <w:pStyle w:val="Corpsdetexte"/>
        <w:jc w:val="both"/>
      </w:pPr>
    </w:p>
    <w:p w:rsidR="00026029" w:rsidRDefault="00026029" w:rsidP="00026029">
      <w:pPr>
        <w:pStyle w:val="Titre2"/>
        <w:numPr>
          <w:ilvl w:val="0"/>
          <w:numId w:val="28"/>
        </w:numPr>
      </w:pPr>
      <w:r>
        <w:t>Plans de situation</w:t>
      </w:r>
    </w:p>
    <w:p w:rsidR="00485E17" w:rsidRDefault="00485E17" w:rsidP="0076324E">
      <w:pPr>
        <w:pStyle w:val="Sansinterligne"/>
        <w:numPr>
          <w:ilvl w:val="0"/>
          <w:numId w:val="47"/>
        </w:numPr>
        <w:jc w:val="both"/>
      </w:pPr>
      <w:r>
        <w:t>Présentation d</w:t>
      </w:r>
      <w:r w:rsidR="00F70F50">
        <w:t>e la politique cyclable dans</w:t>
      </w:r>
      <w:r>
        <w:t xml:space="preserve"> l</w:t>
      </w:r>
      <w:r w:rsidR="00F70F50">
        <w:t>a</w:t>
      </w:r>
      <w:r>
        <w:t>quel</w:t>
      </w:r>
      <w:r w:rsidR="00F70F50">
        <w:t>le</w:t>
      </w:r>
      <w:r>
        <w:t xml:space="preserve"> s’inscrit le projet</w:t>
      </w:r>
      <w:r w:rsidR="00401D9B">
        <w:t xml:space="preserve"> (</w:t>
      </w:r>
      <w:r w:rsidR="00C87920">
        <w:t xml:space="preserve">dont le(s) </w:t>
      </w:r>
      <w:r w:rsidR="00401D9B">
        <w:t>schéma</w:t>
      </w:r>
      <w:r w:rsidR="00C87920">
        <w:t>(s)</w:t>
      </w:r>
      <w:r w:rsidR="00401D9B">
        <w:t xml:space="preserve"> cyclable</w:t>
      </w:r>
      <w:r w:rsidR="00C87920">
        <w:t>(s)</w:t>
      </w:r>
      <w:r w:rsidR="00401D9B">
        <w:t xml:space="preserve"> </w:t>
      </w:r>
      <w:r w:rsidR="00C87920">
        <w:t>du territoire</w:t>
      </w:r>
      <w:r w:rsidR="00401D9B">
        <w:t>)</w:t>
      </w:r>
    </w:p>
    <w:p w:rsidR="00026029" w:rsidRDefault="00F52ADA" w:rsidP="0076324E">
      <w:pPr>
        <w:pStyle w:val="Sansinterligne"/>
        <w:numPr>
          <w:ilvl w:val="0"/>
          <w:numId w:val="47"/>
        </w:numPr>
        <w:jc w:val="both"/>
      </w:pPr>
      <w:r>
        <w:t>Plan de l</w:t>
      </w:r>
      <w:r w:rsidR="00026029">
        <w:t>ocalisation du projet dans le schéma cyclable</w:t>
      </w:r>
      <w:r w:rsidR="00C87920">
        <w:t xml:space="preserve"> </w:t>
      </w:r>
    </w:p>
    <w:p w:rsidR="00026029" w:rsidRDefault="00F52ADA" w:rsidP="0076324E">
      <w:pPr>
        <w:pStyle w:val="Sansinterligne"/>
        <w:numPr>
          <w:ilvl w:val="0"/>
          <w:numId w:val="47"/>
        </w:numPr>
        <w:jc w:val="both"/>
      </w:pPr>
      <w:r>
        <w:t xml:space="preserve">Plan de </w:t>
      </w:r>
      <w:r w:rsidR="00C133D4">
        <w:t>localisation du projet dans l</w:t>
      </w:r>
      <w:r w:rsidR="00026029">
        <w:t>es aménagements cyclables existants</w:t>
      </w:r>
    </w:p>
    <w:p w:rsidR="00026029" w:rsidRDefault="00F52ADA" w:rsidP="0076324E">
      <w:pPr>
        <w:pStyle w:val="Sansinterligne"/>
        <w:numPr>
          <w:ilvl w:val="0"/>
          <w:numId w:val="47"/>
        </w:numPr>
        <w:jc w:val="both"/>
      </w:pPr>
      <w:r>
        <w:t>Plan de l</w:t>
      </w:r>
      <w:r w:rsidR="00026029">
        <w:t xml:space="preserve">ocalisation des principaux générateurs de flux de mobilité </w:t>
      </w:r>
      <w:r>
        <w:t xml:space="preserve">desservi par l’itinéraire/le projet </w:t>
      </w:r>
      <w:r w:rsidR="00026029">
        <w:t>(zones d’activités, zones d’habitat, équipements scolaires ou universitaires, équipement sportifs, centres commerciaux, quartier cœur de ville, quartier sensible, …)</w:t>
      </w:r>
    </w:p>
    <w:p w:rsidR="00026029" w:rsidRDefault="00026029" w:rsidP="0076324E">
      <w:pPr>
        <w:pStyle w:val="Corpsdetexte"/>
        <w:jc w:val="both"/>
      </w:pPr>
    </w:p>
    <w:p w:rsidR="000A54CE" w:rsidRDefault="00485E17" w:rsidP="002D6A12">
      <w:pPr>
        <w:pStyle w:val="Titre2"/>
        <w:numPr>
          <w:ilvl w:val="0"/>
          <w:numId w:val="28"/>
        </w:numPr>
      </w:pPr>
      <w:r>
        <w:t>Intérêt du projet</w:t>
      </w:r>
    </w:p>
    <w:p w:rsidR="000A54CE" w:rsidRDefault="00280C80" w:rsidP="0076324E">
      <w:pPr>
        <w:pStyle w:val="Sansinterligne"/>
        <w:numPr>
          <w:ilvl w:val="0"/>
          <w:numId w:val="48"/>
        </w:numPr>
        <w:jc w:val="both"/>
      </w:pPr>
      <w:r>
        <w:t>Utilité</w:t>
      </w:r>
      <w:r w:rsidR="000A54CE">
        <w:t xml:space="preserve"> de l’itinéraire</w:t>
      </w:r>
      <w:r w:rsidR="00EA76BA">
        <w:t xml:space="preserve"> (pour qui les trajets sont-ils améliorés ? quels pôles générateurs pourraient bénéficier du projet ?)</w:t>
      </w:r>
    </w:p>
    <w:p w:rsidR="000A54CE" w:rsidRDefault="00280C80" w:rsidP="0076324E">
      <w:pPr>
        <w:pStyle w:val="Sansinterligne"/>
        <w:numPr>
          <w:ilvl w:val="0"/>
          <w:numId w:val="48"/>
        </w:numPr>
        <w:jc w:val="both"/>
      </w:pPr>
      <w:r>
        <w:t>C</w:t>
      </w:r>
      <w:r w:rsidR="000A54CE">
        <w:t xml:space="preserve">aractéristiques générales de </w:t>
      </w:r>
      <w:r w:rsidR="00F70F50">
        <w:t>l'aménagement cyclable</w:t>
      </w:r>
      <w:r w:rsidR="0076324E">
        <w:t xml:space="preserve"> </w:t>
      </w:r>
      <w:r w:rsidR="00EA76BA">
        <w:t>(longueur, largeur, type de revêtement, pente, stationnement vélo,</w:t>
      </w:r>
      <w:r w:rsidR="00C87920">
        <w:t xml:space="preserve"> points de raccord avec réseaux cyclable notamment en début et fin de l’itinéraire,</w:t>
      </w:r>
      <w:r w:rsidR="00EA76BA">
        <w:t xml:space="preserve"> …)</w:t>
      </w:r>
      <w:r w:rsidR="0076324E">
        <w:t> </w:t>
      </w:r>
    </w:p>
    <w:p w:rsidR="000A54CE" w:rsidRDefault="00280C80" w:rsidP="0076324E">
      <w:pPr>
        <w:pStyle w:val="Sansinterligne"/>
        <w:numPr>
          <w:ilvl w:val="0"/>
          <w:numId w:val="48"/>
        </w:numPr>
        <w:jc w:val="both"/>
      </w:pPr>
      <w:r>
        <w:t xml:space="preserve">Analyse </w:t>
      </w:r>
      <w:r w:rsidR="000A54CE">
        <w:t>des alter</w:t>
      </w:r>
      <w:r w:rsidR="0076324E">
        <w:t>natives et leurs inconvénients</w:t>
      </w:r>
    </w:p>
    <w:p w:rsidR="000A54CE" w:rsidRDefault="00280C80" w:rsidP="0076324E">
      <w:pPr>
        <w:pStyle w:val="Sansinterligne"/>
        <w:numPr>
          <w:ilvl w:val="0"/>
          <w:numId w:val="48"/>
        </w:numPr>
        <w:jc w:val="both"/>
      </w:pPr>
      <w:r>
        <w:t>Conditions</w:t>
      </w:r>
      <w:r w:rsidR="000A54CE">
        <w:t xml:space="preserve"> d’exploitation et d’entretien des aménagements </w:t>
      </w:r>
      <w:r w:rsidR="0076324E">
        <w:t>ou de l’équipement à réaliser </w:t>
      </w:r>
    </w:p>
    <w:p w:rsidR="00FA5C1E" w:rsidRDefault="00280C80" w:rsidP="0076324E">
      <w:pPr>
        <w:pStyle w:val="Sansinterligne"/>
        <w:numPr>
          <w:ilvl w:val="0"/>
          <w:numId w:val="48"/>
        </w:numPr>
        <w:jc w:val="both"/>
      </w:pPr>
      <w:r>
        <w:t xml:space="preserve">Estimation </w:t>
      </w:r>
      <w:r w:rsidR="00EA76BA">
        <w:t xml:space="preserve">des impacts attendus </w:t>
      </w:r>
      <w:r w:rsidR="000A54CE">
        <w:t>et le plan de suivi de la fréquentation (</w:t>
      </w:r>
      <w:r w:rsidR="00EA76BA">
        <w:t xml:space="preserve">hypothèses de fréquentation, </w:t>
      </w:r>
      <w:r w:rsidR="000A54CE">
        <w:t>modalités de comptage, localisation</w:t>
      </w:r>
      <w:r w:rsidR="00EF2D86">
        <w:t>, référencement cartographique</w:t>
      </w:r>
      <w:r w:rsidR="000A54CE">
        <w:t>...)</w:t>
      </w:r>
    </w:p>
    <w:p w:rsidR="00BB04C8" w:rsidRPr="00D27CBF" w:rsidRDefault="00BB04C8" w:rsidP="00BB04C8">
      <w:pPr>
        <w:pStyle w:val="Paragraphedeliste"/>
        <w:numPr>
          <w:ilvl w:val="0"/>
          <w:numId w:val="48"/>
        </w:numPr>
        <w:jc w:val="both"/>
        <w:rPr>
          <w:rFonts w:eastAsia="Times New Roman" w:cs="Calibri"/>
        </w:rPr>
      </w:pPr>
      <w:r>
        <w:t xml:space="preserve">Le cas échéant, présentation de l’évaluation, </w:t>
      </w:r>
      <w:r w:rsidRPr="00D27CBF">
        <w:rPr>
          <w:rFonts w:eastAsia="Times New Roman" w:cs="Calibri"/>
        </w:rPr>
        <w:t>qualitative ou quantitative, dans le cas d’une pérennisation d’une piste cyclable de transition</w:t>
      </w:r>
    </w:p>
    <w:p w:rsidR="000A54CE" w:rsidRDefault="00FA5C1E" w:rsidP="0076324E">
      <w:pPr>
        <w:pStyle w:val="Sansinterligne"/>
        <w:numPr>
          <w:ilvl w:val="0"/>
          <w:numId w:val="48"/>
        </w:numPr>
        <w:jc w:val="both"/>
      </w:pPr>
      <w:r>
        <w:t>Le cas échéant, engagement dans le « savoir rouler à vélo » et distance du projet aux établissem</w:t>
      </w:r>
      <w:r w:rsidR="0076324E">
        <w:t>ents scolaires (collège, lycée)</w:t>
      </w:r>
    </w:p>
    <w:p w:rsidR="00026029" w:rsidRDefault="00026029" w:rsidP="0076324E">
      <w:pPr>
        <w:pStyle w:val="Corpsdetexte"/>
        <w:jc w:val="both"/>
      </w:pPr>
    </w:p>
    <w:p w:rsidR="00026029" w:rsidRDefault="00C52889" w:rsidP="00026029">
      <w:pPr>
        <w:pStyle w:val="Titre2"/>
        <w:numPr>
          <w:ilvl w:val="0"/>
          <w:numId w:val="28"/>
        </w:numPr>
      </w:pPr>
      <w:r>
        <w:br w:type="page"/>
      </w:r>
      <w:r w:rsidR="00F52ADA">
        <w:lastRenderedPageBreak/>
        <w:t>Respect des critères</w:t>
      </w:r>
      <w:r w:rsidR="00026029">
        <w:t xml:space="preserve"> techniques</w:t>
      </w:r>
    </w:p>
    <w:p w:rsidR="00026029" w:rsidRDefault="00026029" w:rsidP="000914A4">
      <w:pPr>
        <w:pStyle w:val="Paragraphedeliste"/>
        <w:ind w:left="0"/>
        <w:jc w:val="both"/>
      </w:pPr>
      <w:r>
        <w:t>Se référer à la note de recommandations techniques du CEREMA (annexe 3 à télécharger sur la plateforme de dépôt des candidatures)</w:t>
      </w:r>
      <w:r w:rsidR="00EF2D86">
        <w:t>.</w:t>
      </w:r>
    </w:p>
    <w:p w:rsidR="00C87920" w:rsidRDefault="00C87920" w:rsidP="002D6A12">
      <w:pPr>
        <w:pStyle w:val="Paragraphedeliste"/>
        <w:ind w:left="360"/>
        <w:jc w:val="both"/>
      </w:pPr>
    </w:p>
    <w:p w:rsidR="00026029" w:rsidRPr="000914A4" w:rsidRDefault="00C87920" w:rsidP="000914A4">
      <w:pPr>
        <w:pStyle w:val="Paragraphedeliste"/>
        <w:ind w:left="0"/>
        <w:jc w:val="both"/>
        <w:rPr>
          <w:u w:val="single"/>
        </w:rPr>
      </w:pPr>
      <w:r w:rsidRPr="000914A4">
        <w:rPr>
          <w:u w:val="single"/>
        </w:rPr>
        <w:t>Projet type discontinuité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769"/>
        <w:gridCol w:w="2800"/>
      </w:tblGrid>
      <w:tr w:rsidR="00026029" w:rsidRPr="002D6A12" w:rsidTr="002D6A12">
        <w:tc>
          <w:tcPr>
            <w:tcW w:w="3168" w:type="dxa"/>
            <w:shd w:val="clear" w:color="auto" w:fill="FFE599"/>
            <w:vAlign w:val="center"/>
          </w:tcPr>
          <w:p w:rsidR="00026029" w:rsidRPr="002D6A12" w:rsidRDefault="00026029" w:rsidP="008C48FA">
            <w:pPr>
              <w:keepNext/>
              <w:jc w:val="center"/>
              <w:rPr>
                <w:b/>
              </w:rPr>
            </w:pPr>
            <w:r w:rsidRPr="002D6A12">
              <w:rPr>
                <w:b/>
              </w:rPr>
              <w:t>Critère</w:t>
            </w:r>
          </w:p>
        </w:tc>
        <w:tc>
          <w:tcPr>
            <w:tcW w:w="2850" w:type="dxa"/>
            <w:shd w:val="clear" w:color="auto" w:fill="FFE599"/>
            <w:vAlign w:val="center"/>
          </w:tcPr>
          <w:p w:rsidR="00026029" w:rsidRPr="002D6A12" w:rsidRDefault="00026029" w:rsidP="008C48FA">
            <w:pPr>
              <w:keepNext/>
              <w:jc w:val="center"/>
              <w:rPr>
                <w:b/>
              </w:rPr>
            </w:pPr>
            <w:r w:rsidRPr="002D6A12">
              <w:rPr>
                <w:b/>
              </w:rPr>
              <w:t>Respect du critère (supprimer la mention inutile)</w:t>
            </w:r>
          </w:p>
        </w:tc>
        <w:tc>
          <w:tcPr>
            <w:tcW w:w="2878" w:type="dxa"/>
            <w:shd w:val="clear" w:color="auto" w:fill="FFE599"/>
            <w:vAlign w:val="center"/>
          </w:tcPr>
          <w:p w:rsidR="00026029" w:rsidRPr="002D6A12" w:rsidRDefault="00EF2D86" w:rsidP="008C48F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026029" w:rsidRPr="002D6A12">
              <w:rPr>
                <w:b/>
              </w:rPr>
              <w:t xml:space="preserve">ustification en cas de </w:t>
            </w:r>
            <w:r w:rsidRPr="002D6A12">
              <w:rPr>
                <w:b/>
              </w:rPr>
              <w:t>non-respect</w:t>
            </w:r>
          </w:p>
        </w:tc>
      </w:tr>
      <w:tr w:rsidR="00026029" w:rsidTr="003954AF">
        <w:tc>
          <w:tcPr>
            <w:tcW w:w="3168" w:type="dxa"/>
            <w:shd w:val="clear" w:color="auto" w:fill="auto"/>
            <w:vAlign w:val="center"/>
          </w:tcPr>
          <w:p w:rsidR="00026029" w:rsidRDefault="00A310F0" w:rsidP="008C48FA">
            <w:pPr>
              <w:pStyle w:val="Paragraphedeliste"/>
              <w:keepNext/>
              <w:ind w:left="0"/>
              <w:jc w:val="center"/>
            </w:pPr>
            <w:r>
              <w:t>Respect strict de la définition d’une discontinuité (partie C.4 du cahier des charges)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026029" w:rsidRDefault="00026029" w:rsidP="008C48FA">
            <w:pPr>
              <w:pStyle w:val="Paragraphedeliste"/>
              <w:keepNext/>
              <w:ind w:left="0"/>
              <w:jc w:val="center"/>
            </w:pPr>
            <w:r>
              <w:t>Oui - Non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26029" w:rsidRDefault="00026029" w:rsidP="008C48FA">
            <w:pPr>
              <w:pStyle w:val="Paragraphedeliste"/>
              <w:keepNext/>
              <w:ind w:left="0"/>
              <w:jc w:val="center"/>
            </w:pPr>
          </w:p>
        </w:tc>
      </w:tr>
      <w:tr w:rsidR="00026029" w:rsidTr="003954AF">
        <w:tc>
          <w:tcPr>
            <w:tcW w:w="3168" w:type="dxa"/>
            <w:shd w:val="clear" w:color="auto" w:fill="auto"/>
            <w:vAlign w:val="center"/>
          </w:tcPr>
          <w:p w:rsidR="00026029" w:rsidRDefault="00EA76BA" w:rsidP="00EF2D86">
            <w:pPr>
              <w:pStyle w:val="Paragraphedeliste"/>
              <w:keepNext/>
              <w:ind w:left="0"/>
              <w:jc w:val="center"/>
            </w:pPr>
            <w:r>
              <w:t>Respect des recommandations de l</w:t>
            </w:r>
            <w:r w:rsidR="00026029">
              <w:t>argeur de bande/piste</w:t>
            </w:r>
            <w:r w:rsidR="006D79C2">
              <w:t>/</w:t>
            </w:r>
            <w:r w:rsidR="008C48FA">
              <w:t>voies vertes/</w:t>
            </w:r>
            <w:r w:rsidR="006D79C2">
              <w:t>…</w:t>
            </w:r>
            <w:r>
              <w:t xml:space="preserve"> </w:t>
            </w:r>
            <w:r w:rsidR="006D79C2">
              <w:t xml:space="preserve">- </w:t>
            </w:r>
            <w:r w:rsidR="00EF2D86">
              <w:t>cf a</w:t>
            </w:r>
            <w:r w:rsidR="006D79C2">
              <w:t>nnexe 3</w:t>
            </w:r>
          </w:p>
        </w:tc>
        <w:tc>
          <w:tcPr>
            <w:tcW w:w="2850" w:type="dxa"/>
            <w:shd w:val="clear" w:color="auto" w:fill="auto"/>
          </w:tcPr>
          <w:p w:rsidR="00026029" w:rsidRDefault="00026029" w:rsidP="008C48FA">
            <w:pPr>
              <w:pStyle w:val="Paragraphedeliste"/>
              <w:keepNext/>
              <w:ind w:left="0"/>
              <w:jc w:val="center"/>
            </w:pPr>
            <w:r w:rsidRPr="00004B2C">
              <w:t>Oui - Non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26029" w:rsidRDefault="00026029" w:rsidP="008C48FA">
            <w:pPr>
              <w:pStyle w:val="Paragraphedeliste"/>
              <w:keepNext/>
              <w:ind w:left="0"/>
              <w:jc w:val="center"/>
            </w:pPr>
          </w:p>
        </w:tc>
      </w:tr>
      <w:tr w:rsidR="00EA76BA" w:rsidTr="003954AF">
        <w:tc>
          <w:tcPr>
            <w:tcW w:w="3168" w:type="dxa"/>
            <w:shd w:val="clear" w:color="auto" w:fill="auto"/>
            <w:vAlign w:val="center"/>
          </w:tcPr>
          <w:p w:rsidR="00EA76BA" w:rsidRDefault="00EA76BA" w:rsidP="00EF2D86">
            <w:pPr>
              <w:pStyle w:val="Paragraphedeliste"/>
              <w:keepNext/>
              <w:ind w:left="0"/>
              <w:jc w:val="center"/>
            </w:pPr>
            <w:r>
              <w:t>Respect des recommandations de pente</w:t>
            </w:r>
            <w:r w:rsidR="006D79C2">
              <w:t xml:space="preserve"> </w:t>
            </w:r>
            <w:r w:rsidR="00EF2D86">
              <w:t>–</w:t>
            </w:r>
            <w:r w:rsidR="006D79C2">
              <w:t xml:space="preserve"> </w:t>
            </w:r>
            <w:r w:rsidR="00EF2D86">
              <w:t>cf a</w:t>
            </w:r>
            <w:r w:rsidR="006D79C2">
              <w:t>nnexe 3</w:t>
            </w:r>
          </w:p>
        </w:tc>
        <w:tc>
          <w:tcPr>
            <w:tcW w:w="2850" w:type="dxa"/>
            <w:shd w:val="clear" w:color="auto" w:fill="auto"/>
          </w:tcPr>
          <w:p w:rsidR="00EA76BA" w:rsidRPr="00004B2C" w:rsidRDefault="00EA76BA" w:rsidP="008C48FA">
            <w:pPr>
              <w:pStyle w:val="Paragraphedeliste"/>
              <w:keepNext/>
              <w:ind w:left="0"/>
              <w:jc w:val="center"/>
            </w:pPr>
            <w:r w:rsidRPr="00004B2C">
              <w:t>Oui - Non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EA76BA" w:rsidRDefault="00EA76BA" w:rsidP="008C48FA">
            <w:pPr>
              <w:pStyle w:val="Paragraphedeliste"/>
              <w:keepNext/>
              <w:ind w:left="0"/>
              <w:jc w:val="center"/>
            </w:pPr>
          </w:p>
        </w:tc>
      </w:tr>
      <w:tr w:rsidR="00026029" w:rsidTr="003954AF">
        <w:tc>
          <w:tcPr>
            <w:tcW w:w="3168" w:type="dxa"/>
            <w:shd w:val="clear" w:color="auto" w:fill="auto"/>
            <w:vAlign w:val="center"/>
          </w:tcPr>
          <w:p w:rsidR="00026029" w:rsidRDefault="00EA76BA" w:rsidP="00EF2D86">
            <w:pPr>
              <w:pStyle w:val="Paragraphedeliste"/>
              <w:keepNext/>
              <w:ind w:left="0"/>
              <w:jc w:val="center"/>
            </w:pPr>
            <w:r>
              <w:t>Autres recommandations (zone 30, couloir bus, aire piétonne, zone de rencontre, …)</w:t>
            </w:r>
            <w:r w:rsidR="006D79C2">
              <w:t xml:space="preserve"> – </w:t>
            </w:r>
            <w:r w:rsidR="00EF2D86">
              <w:t>cf a</w:t>
            </w:r>
            <w:r w:rsidR="006D79C2">
              <w:t xml:space="preserve">nnexe </w:t>
            </w:r>
            <w:r w:rsidR="00D239FC">
              <w:t xml:space="preserve">3 </w:t>
            </w:r>
          </w:p>
        </w:tc>
        <w:tc>
          <w:tcPr>
            <w:tcW w:w="2850" w:type="dxa"/>
            <w:shd w:val="clear" w:color="auto" w:fill="auto"/>
          </w:tcPr>
          <w:p w:rsidR="00026029" w:rsidRDefault="00026029" w:rsidP="008C48FA">
            <w:pPr>
              <w:pStyle w:val="Paragraphedeliste"/>
              <w:keepNext/>
              <w:ind w:left="0"/>
              <w:jc w:val="center"/>
            </w:pPr>
            <w:r w:rsidRPr="00004B2C">
              <w:t>Oui - Non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26029" w:rsidRDefault="00026029" w:rsidP="008C48FA">
            <w:pPr>
              <w:pStyle w:val="Paragraphedeliste"/>
              <w:keepNext/>
              <w:ind w:left="0"/>
              <w:jc w:val="center"/>
            </w:pPr>
          </w:p>
        </w:tc>
      </w:tr>
    </w:tbl>
    <w:p w:rsidR="000914A4" w:rsidRDefault="000914A4" w:rsidP="000914A4">
      <w:pPr>
        <w:pStyle w:val="Paragraphedeliste"/>
        <w:ind w:left="0"/>
        <w:jc w:val="both"/>
      </w:pPr>
    </w:p>
    <w:p w:rsidR="00C87920" w:rsidRPr="000914A4" w:rsidRDefault="00C87920" w:rsidP="000914A4">
      <w:pPr>
        <w:pStyle w:val="Paragraphedeliste"/>
        <w:ind w:left="0"/>
        <w:jc w:val="both"/>
        <w:rPr>
          <w:u w:val="single"/>
        </w:rPr>
      </w:pPr>
      <w:r w:rsidRPr="000914A4">
        <w:rPr>
          <w:u w:val="single"/>
        </w:rPr>
        <w:t>Projet type itinéraire sécurisé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769"/>
        <w:gridCol w:w="2800"/>
      </w:tblGrid>
      <w:tr w:rsidR="00C87920" w:rsidRPr="002D6A12" w:rsidTr="00DE3916">
        <w:tc>
          <w:tcPr>
            <w:tcW w:w="3168" w:type="dxa"/>
            <w:shd w:val="clear" w:color="auto" w:fill="FFE599"/>
            <w:vAlign w:val="center"/>
          </w:tcPr>
          <w:p w:rsidR="00C87920" w:rsidRPr="002D6A12" w:rsidRDefault="00C87920" w:rsidP="00DE3916">
            <w:pPr>
              <w:keepNext/>
              <w:jc w:val="center"/>
              <w:rPr>
                <w:b/>
              </w:rPr>
            </w:pPr>
            <w:r w:rsidRPr="002D6A12">
              <w:rPr>
                <w:b/>
              </w:rPr>
              <w:t>Critère</w:t>
            </w:r>
          </w:p>
        </w:tc>
        <w:tc>
          <w:tcPr>
            <w:tcW w:w="2850" w:type="dxa"/>
            <w:shd w:val="clear" w:color="auto" w:fill="FFE599"/>
            <w:vAlign w:val="center"/>
          </w:tcPr>
          <w:p w:rsidR="00C87920" w:rsidRPr="002D6A12" w:rsidRDefault="00C87920" w:rsidP="00DE3916">
            <w:pPr>
              <w:keepNext/>
              <w:jc w:val="center"/>
              <w:rPr>
                <w:b/>
              </w:rPr>
            </w:pPr>
            <w:r w:rsidRPr="002D6A12">
              <w:rPr>
                <w:b/>
              </w:rPr>
              <w:t>Respect du critère (supprimer la mention inutile)</w:t>
            </w:r>
          </w:p>
        </w:tc>
        <w:tc>
          <w:tcPr>
            <w:tcW w:w="2878" w:type="dxa"/>
            <w:shd w:val="clear" w:color="auto" w:fill="FFE599"/>
            <w:vAlign w:val="center"/>
          </w:tcPr>
          <w:p w:rsidR="00C87920" w:rsidRPr="002D6A12" w:rsidRDefault="00C87920" w:rsidP="00DE391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2D6A12">
              <w:rPr>
                <w:b/>
              </w:rPr>
              <w:t>ustification en cas de non-respect</w:t>
            </w:r>
          </w:p>
        </w:tc>
      </w:tr>
      <w:tr w:rsidR="00C87920" w:rsidTr="00DE3916">
        <w:tc>
          <w:tcPr>
            <w:tcW w:w="3168" w:type="dxa"/>
            <w:shd w:val="clear" w:color="auto" w:fill="auto"/>
            <w:vAlign w:val="center"/>
          </w:tcPr>
          <w:p w:rsidR="00C87920" w:rsidRDefault="00C87920" w:rsidP="00D27CBF">
            <w:pPr>
              <w:pStyle w:val="Paragraphedeliste"/>
              <w:keepNext/>
              <w:ind w:left="0"/>
              <w:jc w:val="center"/>
            </w:pPr>
            <w:r>
              <w:t xml:space="preserve">Respect </w:t>
            </w:r>
            <w:r w:rsidR="00BB04C8">
              <w:t>strict de la définition d’un itinéraire sécurisé (partie</w:t>
            </w:r>
            <w:r>
              <w:t xml:space="preserve"> C.4 du cahier des charges</w:t>
            </w:r>
            <w:r w:rsidR="00BB04C8">
              <w:t>)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87920" w:rsidRDefault="00C87920" w:rsidP="00DE3916">
            <w:pPr>
              <w:pStyle w:val="Paragraphedeliste"/>
              <w:keepNext/>
              <w:ind w:left="0"/>
              <w:jc w:val="center"/>
            </w:pPr>
            <w:r>
              <w:t>Oui - Non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C87920" w:rsidRDefault="00C87920" w:rsidP="00DE3916">
            <w:pPr>
              <w:pStyle w:val="Paragraphedeliste"/>
              <w:keepNext/>
              <w:ind w:left="0"/>
              <w:jc w:val="center"/>
            </w:pPr>
          </w:p>
        </w:tc>
      </w:tr>
      <w:tr w:rsidR="00C87920" w:rsidTr="00DE3916">
        <w:tc>
          <w:tcPr>
            <w:tcW w:w="3168" w:type="dxa"/>
            <w:shd w:val="clear" w:color="auto" w:fill="auto"/>
            <w:vAlign w:val="center"/>
          </w:tcPr>
          <w:p w:rsidR="00C87920" w:rsidRDefault="00C87920" w:rsidP="00C87920">
            <w:pPr>
              <w:pStyle w:val="Paragraphedeliste"/>
              <w:keepNext/>
              <w:ind w:left="0"/>
              <w:jc w:val="center"/>
            </w:pPr>
            <w:r>
              <w:t>Respect des recommandations de largeur pour les pistes cyclables et voies vertes - cf annexe 3</w:t>
            </w:r>
          </w:p>
        </w:tc>
        <w:tc>
          <w:tcPr>
            <w:tcW w:w="2850" w:type="dxa"/>
            <w:shd w:val="clear" w:color="auto" w:fill="auto"/>
          </w:tcPr>
          <w:p w:rsidR="00C87920" w:rsidRDefault="00C87920" w:rsidP="00DE3916">
            <w:pPr>
              <w:pStyle w:val="Paragraphedeliste"/>
              <w:keepNext/>
              <w:ind w:left="0"/>
              <w:jc w:val="center"/>
            </w:pPr>
            <w:r w:rsidRPr="00004B2C">
              <w:t>Oui - Non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C87920" w:rsidRDefault="00C87920" w:rsidP="00DE3916">
            <w:pPr>
              <w:pStyle w:val="Paragraphedeliste"/>
              <w:keepNext/>
              <w:ind w:left="0"/>
              <w:jc w:val="center"/>
            </w:pPr>
          </w:p>
        </w:tc>
      </w:tr>
      <w:tr w:rsidR="00C87920" w:rsidTr="00DE3916">
        <w:tc>
          <w:tcPr>
            <w:tcW w:w="3168" w:type="dxa"/>
            <w:shd w:val="clear" w:color="auto" w:fill="auto"/>
            <w:vAlign w:val="center"/>
          </w:tcPr>
          <w:p w:rsidR="00C87920" w:rsidRDefault="00C87920" w:rsidP="00DE3916">
            <w:pPr>
              <w:pStyle w:val="Paragraphedeliste"/>
              <w:keepNext/>
              <w:ind w:left="0"/>
              <w:jc w:val="center"/>
            </w:pPr>
            <w:r>
              <w:t>Respect des recommandations de pente – cf annexe 3</w:t>
            </w:r>
          </w:p>
        </w:tc>
        <w:tc>
          <w:tcPr>
            <w:tcW w:w="2850" w:type="dxa"/>
            <w:shd w:val="clear" w:color="auto" w:fill="auto"/>
          </w:tcPr>
          <w:p w:rsidR="00C87920" w:rsidRPr="00004B2C" w:rsidRDefault="00C87920" w:rsidP="00DE3916">
            <w:pPr>
              <w:pStyle w:val="Paragraphedeliste"/>
              <w:keepNext/>
              <w:ind w:left="0"/>
              <w:jc w:val="center"/>
            </w:pPr>
            <w:r w:rsidRPr="00004B2C">
              <w:t>Oui - Non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C87920" w:rsidRDefault="00C87920" w:rsidP="00DE3916">
            <w:pPr>
              <w:pStyle w:val="Paragraphedeliste"/>
              <w:keepNext/>
              <w:ind w:left="0"/>
              <w:jc w:val="center"/>
            </w:pPr>
          </w:p>
        </w:tc>
      </w:tr>
    </w:tbl>
    <w:p w:rsidR="00C87920" w:rsidRDefault="00C87920" w:rsidP="00026029">
      <w:pPr>
        <w:pStyle w:val="Paragraphedeliste"/>
        <w:jc w:val="both"/>
      </w:pPr>
    </w:p>
    <w:p w:rsidR="004454C9" w:rsidRDefault="004454C9" w:rsidP="002D6A12">
      <w:pPr>
        <w:pStyle w:val="Titre2"/>
        <w:numPr>
          <w:ilvl w:val="0"/>
          <w:numId w:val="28"/>
        </w:numPr>
      </w:pPr>
      <w:r>
        <w:t>Actions de valorisation et communication</w:t>
      </w:r>
    </w:p>
    <w:p w:rsidR="00D20D60" w:rsidRPr="00D20D60" w:rsidRDefault="00D20D60" w:rsidP="0076324E">
      <w:pPr>
        <w:pStyle w:val="Corpsdetexte"/>
        <w:jc w:val="both"/>
      </w:pPr>
      <w:r w:rsidRPr="00D20D60">
        <w:t>Communication sur le projet et/ou le schéma cyclable dans son ensemble. Implication des associations</w:t>
      </w:r>
      <w:r>
        <w:t>.</w:t>
      </w:r>
    </w:p>
    <w:p w:rsidR="00D20D60" w:rsidRPr="00D20D60" w:rsidRDefault="00D20D60" w:rsidP="0076324E">
      <w:pPr>
        <w:pStyle w:val="Corpsdetexte"/>
        <w:jc w:val="both"/>
      </w:pPr>
    </w:p>
    <w:p w:rsidR="00280C80" w:rsidRDefault="005C28E1" w:rsidP="002D6A12">
      <w:pPr>
        <w:pStyle w:val="Titre2"/>
        <w:numPr>
          <w:ilvl w:val="0"/>
          <w:numId w:val="28"/>
        </w:numPr>
      </w:pPr>
      <w:r>
        <w:t>Pl</w:t>
      </w:r>
      <w:r w:rsidR="00280C80">
        <w:t xml:space="preserve">an </w:t>
      </w:r>
      <w:r w:rsidR="00F52ADA">
        <w:t>de financement</w:t>
      </w:r>
      <w:r w:rsidR="004454C9">
        <w:t xml:space="preserve"> prévisionnel</w:t>
      </w:r>
    </w:p>
    <w:p w:rsidR="000914A4" w:rsidRPr="0076324E" w:rsidRDefault="00213D86" w:rsidP="0076324E">
      <w:pPr>
        <w:pStyle w:val="Corpsdetexte"/>
        <w:jc w:val="both"/>
        <w:rPr>
          <w:i/>
        </w:rPr>
      </w:pPr>
      <w:r w:rsidRPr="0076324E">
        <w:rPr>
          <w:i/>
        </w:rPr>
        <w:t>Nota : tous les coûts seront fournis hors taxe</w:t>
      </w:r>
      <w:r w:rsidR="0076324E">
        <w:rPr>
          <w:i/>
        </w:rPr>
        <w:t>.</w:t>
      </w:r>
    </w:p>
    <w:p w:rsidR="004454C9" w:rsidRPr="0076324E" w:rsidRDefault="004454C9" w:rsidP="0076324E">
      <w:pPr>
        <w:pStyle w:val="Corpsdetexte"/>
        <w:jc w:val="both"/>
      </w:pPr>
      <w:r>
        <w:lastRenderedPageBreak/>
        <w:t>P</w:t>
      </w:r>
      <w:r w:rsidR="00F52ADA">
        <w:t xml:space="preserve">récisant </w:t>
      </w:r>
      <w:r w:rsidR="002A6490">
        <w:t xml:space="preserve">notamment </w:t>
      </w:r>
      <w:r w:rsidR="00912B6E">
        <w:t xml:space="preserve">les </w:t>
      </w:r>
      <w:r w:rsidR="004635BE">
        <w:t>aides publiques</w:t>
      </w:r>
      <w:r w:rsidR="00912B6E">
        <w:t xml:space="preserve"> obtenues</w:t>
      </w:r>
      <w:r w:rsidR="002A6490">
        <w:t>,</w:t>
      </w:r>
      <w:r w:rsidR="00912B6E">
        <w:t xml:space="preserve"> </w:t>
      </w:r>
      <w:r w:rsidR="004635BE">
        <w:t>sollicité</w:t>
      </w:r>
      <w:r w:rsidR="001821E6">
        <w:t>e</w:t>
      </w:r>
      <w:r w:rsidR="004635BE">
        <w:t>s</w:t>
      </w:r>
      <w:r w:rsidR="002A6490">
        <w:t xml:space="preserve"> ou envisagées</w:t>
      </w:r>
      <w:r w:rsidR="001821E6">
        <w:t xml:space="preserve">, et les </w:t>
      </w:r>
      <w:r w:rsidR="002A6490">
        <w:t xml:space="preserve">autres </w:t>
      </w:r>
      <w:r w:rsidR="001821E6">
        <w:t>autorités ou organismes</w:t>
      </w:r>
      <w:r w:rsidR="004635BE">
        <w:t xml:space="preserve"> </w:t>
      </w:r>
      <w:r w:rsidR="002A6490">
        <w:t>sollicitées</w:t>
      </w:r>
      <w:r w:rsidR="00912B6E">
        <w:t>. Il est rappelé que la part financée par le maître d’ouvrage ne peut être inférieure à 20 %</w:t>
      </w:r>
      <w:r w:rsidR="00A600C9">
        <w:t xml:space="preserve"> </w:t>
      </w:r>
      <w:r w:rsidR="00A600C9" w:rsidRPr="00A600C9">
        <w:t>du montant total des financements apportés par des personnes publiques.</w:t>
      </w:r>
    </w:p>
    <w:tbl>
      <w:tblPr>
        <w:tblW w:w="0" w:type="auto"/>
        <w:tblInd w:w="5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2158"/>
        <w:tblGridChange w:id="2">
          <w:tblGrid>
            <w:gridCol w:w="2933"/>
            <w:gridCol w:w="2158"/>
          </w:tblGrid>
        </w:tblGridChange>
      </w:tblGrid>
      <w:tr w:rsidR="001821E6" w:rsidRPr="002D6A12" w:rsidTr="00685A35">
        <w:trPr>
          <w:trHeight w:val="41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  <w:vAlign w:val="center"/>
            <w:hideMark/>
          </w:tcPr>
          <w:p w:rsidR="001821E6" w:rsidRPr="002D6A12" w:rsidRDefault="001821E6" w:rsidP="00685A35">
            <w:pPr>
              <w:rPr>
                <w:rFonts w:eastAsia="Lucida Sans Unicode"/>
                <w:b/>
              </w:rPr>
            </w:pPr>
            <w:r w:rsidRPr="002D6A12">
              <w:rPr>
                <w:b/>
              </w:rPr>
              <w:t>Cofinanceurs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1821E6" w:rsidRPr="002D6A12" w:rsidRDefault="001821E6" w:rsidP="00685A35">
            <w:pPr>
              <w:rPr>
                <w:b/>
              </w:rPr>
            </w:pPr>
            <w:r w:rsidRPr="002D6A12">
              <w:rPr>
                <w:b/>
              </w:rPr>
              <w:t>Projet</w:t>
            </w:r>
            <w:r>
              <w:rPr>
                <w:b/>
              </w:rPr>
              <w:t xml:space="preserve"> (coût total)</w:t>
            </w:r>
          </w:p>
        </w:tc>
      </w:tr>
      <w:tr w:rsidR="001821E6" w:rsidTr="00685A35">
        <w:trPr>
          <w:trHeight w:val="41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1E6" w:rsidRPr="002D6A12" w:rsidRDefault="001821E6" w:rsidP="00685A35">
            <w:r w:rsidRPr="002D6A12">
              <w:t>[Porteur du projet]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1E6" w:rsidRPr="002D6A12" w:rsidRDefault="001821E6" w:rsidP="00685A35">
            <w:r w:rsidRPr="002D6A12">
              <w:t>Xxx €</w:t>
            </w:r>
          </w:p>
        </w:tc>
      </w:tr>
      <w:tr w:rsidR="001821E6" w:rsidTr="00685A35">
        <w:trPr>
          <w:trHeight w:val="40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1E6" w:rsidRPr="002D6A12" w:rsidRDefault="001821E6" w:rsidP="00685A35">
            <w:r w:rsidRPr="002D6A12">
              <w:t>État (AFITF)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E6" w:rsidRPr="002D6A12" w:rsidRDefault="001821E6" w:rsidP="00685A35">
            <w:r w:rsidRPr="002D6A12">
              <w:t>Xxx €</w:t>
            </w:r>
            <w:r>
              <w:t xml:space="preserve"> (montant de subvention souhaitée)</w:t>
            </w:r>
          </w:p>
        </w:tc>
      </w:tr>
      <w:tr w:rsidR="001821E6" w:rsidTr="00685A35">
        <w:trPr>
          <w:trHeight w:val="41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1E6" w:rsidRPr="002D6A12" w:rsidRDefault="001821E6" w:rsidP="00685A35">
            <w:r w:rsidRPr="002D6A12">
              <w:t>xxxx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E6" w:rsidRPr="002D6A12" w:rsidRDefault="001821E6" w:rsidP="00685A35">
            <w:r w:rsidRPr="002D6A12">
              <w:t>Xxx €</w:t>
            </w:r>
          </w:p>
        </w:tc>
      </w:tr>
      <w:tr w:rsidR="001821E6" w:rsidTr="00685A35">
        <w:trPr>
          <w:trHeight w:val="421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1821E6" w:rsidRPr="002D6A12" w:rsidRDefault="001821E6" w:rsidP="00685A35">
            <w:r w:rsidRPr="002D6A12">
              <w:t>Total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1821E6" w:rsidRPr="002D6A12" w:rsidRDefault="001821E6" w:rsidP="00685A35">
            <w:r w:rsidRPr="002D6A12">
              <w:t>xxx  €</w:t>
            </w:r>
          </w:p>
        </w:tc>
      </w:tr>
    </w:tbl>
    <w:p w:rsidR="000914A4" w:rsidRDefault="000914A4" w:rsidP="000914A4">
      <w:pPr>
        <w:pStyle w:val="Corpsdetexte"/>
        <w:rPr>
          <w:rFonts w:eastAsia="Calibri" w:cs="Times New Roman"/>
        </w:rPr>
      </w:pPr>
    </w:p>
    <w:p w:rsidR="000914A4" w:rsidRDefault="00CF1A79" w:rsidP="000914A4">
      <w:pPr>
        <w:pStyle w:val="Corpsdetexte"/>
      </w:pPr>
      <w:r>
        <w:t>Préciser le calendrier</w:t>
      </w:r>
      <w:r w:rsidR="002A6490">
        <w:t xml:space="preserve"> prévisionnel</w:t>
      </w:r>
      <w:r>
        <w:t xml:space="preserve"> de versement de la subvention souhaitée</w:t>
      </w:r>
      <w:r w:rsidR="002A6490">
        <w:t>, par année.</w:t>
      </w:r>
    </w:p>
    <w:p w:rsidR="000914A4" w:rsidRDefault="000914A4" w:rsidP="000914A4">
      <w:pPr>
        <w:pStyle w:val="Corpsdetexte"/>
      </w:pPr>
    </w:p>
    <w:p w:rsidR="001821E6" w:rsidRDefault="001821E6" w:rsidP="00EA76BA">
      <w:pPr>
        <w:pStyle w:val="Titre2"/>
        <w:numPr>
          <w:ilvl w:val="0"/>
          <w:numId w:val="28"/>
        </w:numPr>
      </w:pPr>
      <w:r>
        <w:t xml:space="preserve">Justification du taux </w:t>
      </w:r>
      <w:r w:rsidR="00CF1A79">
        <w:t xml:space="preserve">et du montant </w:t>
      </w:r>
      <w:r>
        <w:t xml:space="preserve">de subvention </w:t>
      </w:r>
      <w:r w:rsidR="00CF1A79">
        <w:t>souhaité</w:t>
      </w:r>
    </w:p>
    <w:tbl>
      <w:tblPr>
        <w:tblW w:w="0" w:type="auto"/>
        <w:tblInd w:w="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2158"/>
        <w:gridCol w:w="2158"/>
        <w:gridCol w:w="2158"/>
      </w:tblGrid>
      <w:tr w:rsidR="004454C9" w:rsidRPr="00AA543F" w:rsidTr="002D6A12">
        <w:trPr>
          <w:trHeight w:val="41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  <w:vAlign w:val="center"/>
            <w:hideMark/>
          </w:tcPr>
          <w:p w:rsidR="004454C9" w:rsidRPr="00AA543F" w:rsidRDefault="004454C9" w:rsidP="003C0328">
            <w:pPr>
              <w:rPr>
                <w:rFonts w:eastAsia="Lucida Sans Unicode"/>
                <w:b/>
              </w:rPr>
            </w:pPr>
            <w:r>
              <w:rPr>
                <w:b/>
              </w:rPr>
              <w:t>Coût total du projet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4454C9" w:rsidRPr="00AA543F" w:rsidRDefault="004454C9" w:rsidP="003C0328">
            <w:pPr>
              <w:rPr>
                <w:b/>
              </w:rPr>
            </w:pPr>
            <w:r>
              <w:rPr>
                <w:b/>
              </w:rPr>
              <w:t>Assiette éligible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4454C9" w:rsidRDefault="004454C9" w:rsidP="003C0328">
            <w:pPr>
              <w:rPr>
                <w:b/>
              </w:rPr>
            </w:pPr>
            <w:r>
              <w:rPr>
                <w:b/>
              </w:rPr>
              <w:t>Taux de subvention souhaité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4454C9" w:rsidRDefault="004454C9" w:rsidP="003C0328">
            <w:pPr>
              <w:rPr>
                <w:b/>
              </w:rPr>
            </w:pPr>
            <w:r>
              <w:rPr>
                <w:b/>
              </w:rPr>
              <w:t>Montant de subvention souhaité</w:t>
            </w:r>
          </w:p>
        </w:tc>
      </w:tr>
      <w:tr w:rsidR="004454C9" w:rsidTr="002D6A12">
        <w:trPr>
          <w:trHeight w:val="41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54C9" w:rsidRPr="00AA543F" w:rsidRDefault="004454C9" w:rsidP="003C0328">
            <w:r w:rsidRPr="00AA543F">
              <w:t>Xxx €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4C9" w:rsidRPr="00AA543F" w:rsidRDefault="004454C9" w:rsidP="003C0328">
            <w:r w:rsidRPr="00AA543F">
              <w:t>Xxx €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4C9" w:rsidRPr="00AA543F" w:rsidRDefault="004454C9" w:rsidP="003C0328">
            <w:r>
              <w:t>Xxx %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4C9" w:rsidRPr="00AA543F" w:rsidRDefault="004454C9" w:rsidP="003C0328">
            <w:r>
              <w:t>XXX €</w:t>
            </w:r>
          </w:p>
        </w:tc>
      </w:tr>
    </w:tbl>
    <w:p w:rsidR="000914A4" w:rsidRDefault="000914A4" w:rsidP="000914A4">
      <w:pPr>
        <w:pStyle w:val="Corpsdetexte"/>
      </w:pPr>
    </w:p>
    <w:p w:rsidR="00FA5C1E" w:rsidRDefault="00B15DFF" w:rsidP="0076324E">
      <w:pPr>
        <w:pStyle w:val="Corpsdetexte"/>
        <w:jc w:val="both"/>
      </w:pPr>
      <w:r w:rsidRPr="005A470C">
        <w:t>En justification du taux de subvention souhaité, le dossier devra préciser si le projet est situé en dehors d’une unité urbaine de plus de 100 000 habitants</w:t>
      </w:r>
      <w:r w:rsidR="005A470C" w:rsidRPr="00137582">
        <w:rPr>
          <w:vertAlign w:val="superscript"/>
        </w:rPr>
        <w:footnoteReference w:id="1"/>
      </w:r>
      <w:r w:rsidRPr="005A470C">
        <w:t>.</w:t>
      </w:r>
    </w:p>
    <w:p w:rsidR="00B15DFF" w:rsidRDefault="00FA5C1E" w:rsidP="0076324E">
      <w:pPr>
        <w:pStyle w:val="Corpsdetexte"/>
        <w:jc w:val="both"/>
      </w:pPr>
      <w:r>
        <w:t>Le cas échéant, justification de la demande de taux de subvention supplémentaire au regard de l’engagement du savoir rouler à vélo et de la localisation du projet à proximité d’un établissement scolaire.</w:t>
      </w:r>
    </w:p>
    <w:p w:rsidR="001821E6" w:rsidRDefault="001821E6" w:rsidP="0076324E">
      <w:pPr>
        <w:pStyle w:val="Corpsdetexte"/>
        <w:jc w:val="both"/>
      </w:pPr>
      <w:r w:rsidRPr="000914A4">
        <w:t>Nota : le coût et l’assiette éligible du projet sont détaillés dans la « fiche coût</w:t>
      </w:r>
      <w:r w:rsidR="00082B40" w:rsidRPr="000914A4">
        <w:t>s</w:t>
      </w:r>
      <w:r w:rsidRPr="000914A4">
        <w:t> » jointe au dossier.</w:t>
      </w:r>
    </w:p>
    <w:p w:rsidR="0076324E" w:rsidRPr="000914A4" w:rsidRDefault="0076324E" w:rsidP="000914A4">
      <w:pPr>
        <w:pStyle w:val="Corpsdetexte"/>
      </w:pPr>
    </w:p>
    <w:p w:rsidR="00082B40" w:rsidRDefault="00511934" w:rsidP="00082B40">
      <w:pPr>
        <w:pStyle w:val="Titre2"/>
        <w:numPr>
          <w:ilvl w:val="0"/>
          <w:numId w:val="28"/>
        </w:numPr>
      </w:pPr>
      <w:r>
        <w:t xml:space="preserve">Calendrier prévisionnel </w:t>
      </w:r>
      <w:r w:rsidR="00E17D01">
        <w:t xml:space="preserve">détaillé </w:t>
      </w:r>
      <w:r>
        <w:t>de l’opération</w:t>
      </w:r>
    </w:p>
    <w:p w:rsidR="005A470C" w:rsidRPr="005A470C" w:rsidRDefault="005A470C" w:rsidP="0065279D">
      <w:pPr>
        <w:pStyle w:val="Corpsdetexte"/>
        <w:jc w:val="both"/>
      </w:pPr>
      <w:r>
        <w:t xml:space="preserve">Le calendrier prévisionnel doit </w:t>
      </w:r>
      <w:r w:rsidRPr="000914A4">
        <w:rPr>
          <w:i/>
        </w:rPr>
        <w:t>a minima</w:t>
      </w:r>
      <w:r>
        <w:t xml:space="preserve"> préciser :</w:t>
      </w:r>
    </w:p>
    <w:p w:rsidR="00082B40" w:rsidRDefault="005A470C" w:rsidP="0065279D">
      <w:pPr>
        <w:pStyle w:val="Corpsdetexte"/>
        <w:numPr>
          <w:ilvl w:val="0"/>
          <w:numId w:val="59"/>
        </w:numPr>
        <w:spacing w:after="0"/>
        <w:jc w:val="both"/>
      </w:pPr>
      <w:r>
        <w:t>La d</w:t>
      </w:r>
      <w:r w:rsidR="00082B40" w:rsidRPr="00082B40">
        <w:t xml:space="preserve">ate prévisionnelle de notification de la première dépense </w:t>
      </w:r>
      <w:r w:rsidR="002D6AC0">
        <w:t xml:space="preserve">éligible </w:t>
      </w:r>
      <w:r w:rsidR="00082B40" w:rsidRPr="00082B40">
        <w:t>du projet (étude ou travaux)</w:t>
      </w:r>
      <w:r w:rsidR="00082B40">
        <w:t> ;</w:t>
      </w:r>
    </w:p>
    <w:p w:rsidR="005A470C" w:rsidRDefault="005A470C" w:rsidP="0065279D">
      <w:pPr>
        <w:pStyle w:val="Corpsdetexte"/>
        <w:numPr>
          <w:ilvl w:val="0"/>
          <w:numId w:val="59"/>
        </w:numPr>
        <w:spacing w:after="0"/>
        <w:jc w:val="both"/>
      </w:pPr>
      <w:r>
        <w:t>Les dates prévisionnelles de conduite des procédures administratives (le cas échéant) ;</w:t>
      </w:r>
    </w:p>
    <w:p w:rsidR="002D6AC0" w:rsidRDefault="002D6AC0" w:rsidP="0065279D">
      <w:pPr>
        <w:pStyle w:val="Corpsdetexte"/>
        <w:numPr>
          <w:ilvl w:val="0"/>
          <w:numId w:val="59"/>
        </w:numPr>
        <w:spacing w:after="0"/>
        <w:jc w:val="both"/>
      </w:pPr>
      <w:r>
        <w:t>La d</w:t>
      </w:r>
      <w:r w:rsidRPr="00082B40">
        <w:t xml:space="preserve">ate prévisionnelle de notification </w:t>
      </w:r>
      <w:r>
        <w:t xml:space="preserve">du </w:t>
      </w:r>
      <w:r w:rsidR="00BB04C8">
        <w:t xml:space="preserve">premier </w:t>
      </w:r>
      <w:r>
        <w:t>marché de travaux ;</w:t>
      </w:r>
    </w:p>
    <w:p w:rsidR="00082B40" w:rsidRDefault="005A470C" w:rsidP="0065279D">
      <w:pPr>
        <w:pStyle w:val="Corpsdetexte"/>
        <w:numPr>
          <w:ilvl w:val="0"/>
          <w:numId w:val="59"/>
        </w:numPr>
        <w:spacing w:after="0"/>
        <w:jc w:val="both"/>
      </w:pPr>
      <w:r>
        <w:t>La d</w:t>
      </w:r>
      <w:r w:rsidR="00082B40" w:rsidRPr="00082B40">
        <w:t>ate prévisionnelle de début des travaux</w:t>
      </w:r>
      <w:r w:rsidR="00082B40">
        <w:t> ;</w:t>
      </w:r>
    </w:p>
    <w:p w:rsidR="0076324E" w:rsidRDefault="005A470C" w:rsidP="0065279D">
      <w:pPr>
        <w:pStyle w:val="Corpsdetexte"/>
        <w:numPr>
          <w:ilvl w:val="0"/>
          <w:numId w:val="59"/>
        </w:numPr>
        <w:spacing w:after="0"/>
        <w:jc w:val="both"/>
      </w:pPr>
      <w:r>
        <w:t>La d</w:t>
      </w:r>
      <w:r w:rsidR="00082B40" w:rsidRPr="00082B40">
        <w:t>ate prévisionnelle de mise en service</w:t>
      </w:r>
      <w:r w:rsidR="00082B40">
        <w:t>.</w:t>
      </w:r>
    </w:p>
    <w:p w:rsidR="0076324E" w:rsidRPr="00082B40" w:rsidRDefault="0076324E" w:rsidP="0065279D">
      <w:pPr>
        <w:pStyle w:val="Corpsdetexte"/>
        <w:jc w:val="both"/>
      </w:pPr>
    </w:p>
    <w:p w:rsidR="000A54CE" w:rsidRDefault="000A54CE" w:rsidP="000914A4">
      <w:pPr>
        <w:pStyle w:val="Titre2"/>
        <w:numPr>
          <w:ilvl w:val="0"/>
          <w:numId w:val="28"/>
        </w:numPr>
      </w:pPr>
      <w:bookmarkStart w:id="3" w:name="__RefHeading___Toc532404658"/>
      <w:bookmarkStart w:id="4" w:name="__RefHeading___Toc532404659"/>
      <w:bookmarkEnd w:id="3"/>
      <w:r w:rsidRPr="002D6A12">
        <w:t xml:space="preserve">Description </w:t>
      </w:r>
      <w:r w:rsidR="00485E17">
        <w:t xml:space="preserve">détaillée </w:t>
      </w:r>
      <w:r w:rsidRPr="002D6A12">
        <w:t>du projet</w:t>
      </w:r>
      <w:bookmarkEnd w:id="4"/>
      <w:r w:rsidRPr="002D6A12">
        <w:t xml:space="preserve"> </w:t>
      </w:r>
    </w:p>
    <w:p w:rsidR="000914A4" w:rsidRPr="000914A4" w:rsidRDefault="000914A4" w:rsidP="000914A4">
      <w:pPr>
        <w:pStyle w:val="Corpsdetexte"/>
        <w:rPr>
          <w:b/>
          <w:color w:val="00B0F0"/>
        </w:rPr>
      </w:pPr>
      <w:r>
        <w:rPr>
          <w:b/>
          <w:color w:val="00B0F0"/>
        </w:rPr>
        <w:t xml:space="preserve">9.1. </w:t>
      </w:r>
      <w:r w:rsidRPr="000914A4">
        <w:rPr>
          <w:b/>
          <w:color w:val="00B0F0"/>
        </w:rPr>
        <w:t>Rétablissements de continuités cyclables hors ouvrages d'art (par exemple reconfiguration de carrefour complexe)</w:t>
      </w:r>
    </w:p>
    <w:p w:rsidR="000A54CE" w:rsidRDefault="000A54CE" w:rsidP="0065279D">
      <w:pPr>
        <w:pStyle w:val="Paragraphedeliste"/>
        <w:numPr>
          <w:ilvl w:val="0"/>
          <w:numId w:val="49"/>
        </w:numPr>
        <w:autoSpaceDE w:val="0"/>
        <w:spacing w:after="0" w:line="240" w:lineRule="auto"/>
        <w:jc w:val="both"/>
      </w:pPr>
      <w:r>
        <w:rPr>
          <w:rFonts w:cs="Calibri"/>
        </w:rPr>
        <w:t>Plan général comprenant la signalisation prévue</w:t>
      </w:r>
    </w:p>
    <w:p w:rsidR="007F6EA5" w:rsidRDefault="007F6EA5" w:rsidP="0065279D">
      <w:pPr>
        <w:pStyle w:val="Sansinterligne"/>
        <w:numPr>
          <w:ilvl w:val="0"/>
          <w:numId w:val="49"/>
        </w:numPr>
        <w:jc w:val="both"/>
      </w:pPr>
      <w:r>
        <w:t xml:space="preserve">Présentation des aménagements cyclables </w:t>
      </w:r>
      <w:r w:rsidR="00D20D60">
        <w:t>du projet</w:t>
      </w:r>
      <w:r>
        <w:t xml:space="preserve"> et cohérence avec les a</w:t>
      </w:r>
      <w:r w:rsidR="0065279D">
        <w:t>ménagements existants</w:t>
      </w:r>
    </w:p>
    <w:p w:rsidR="000A54CE" w:rsidRDefault="000A54CE" w:rsidP="0065279D">
      <w:pPr>
        <w:pStyle w:val="Paragraphedeliste"/>
        <w:numPr>
          <w:ilvl w:val="0"/>
          <w:numId w:val="49"/>
        </w:numPr>
        <w:autoSpaceDE w:val="0"/>
        <w:spacing w:after="0" w:line="240" w:lineRule="auto"/>
        <w:jc w:val="both"/>
      </w:pPr>
      <w:r>
        <w:rPr>
          <w:rFonts w:cs="Calibri"/>
        </w:rPr>
        <w:t>Profil en long, profils en travers type et profils en travers particuliers y compris les équipements</w:t>
      </w:r>
    </w:p>
    <w:p w:rsidR="000A54CE" w:rsidRDefault="000A54CE" w:rsidP="0065279D">
      <w:pPr>
        <w:pStyle w:val="Paragraphedeliste"/>
        <w:numPr>
          <w:ilvl w:val="0"/>
          <w:numId w:val="49"/>
        </w:numPr>
        <w:autoSpaceDE w:val="0"/>
        <w:spacing w:after="0" w:line="240" w:lineRule="auto"/>
        <w:jc w:val="both"/>
      </w:pPr>
      <w:r>
        <w:rPr>
          <w:rFonts w:cs="Calibri"/>
        </w:rPr>
        <w:t>Nature de la chaussée et de son revêtement</w:t>
      </w:r>
    </w:p>
    <w:p w:rsidR="000A54CE" w:rsidRDefault="00912B6E" w:rsidP="0065279D">
      <w:pPr>
        <w:pStyle w:val="Paragraphedeliste"/>
        <w:numPr>
          <w:ilvl w:val="0"/>
          <w:numId w:val="49"/>
        </w:numPr>
        <w:autoSpaceDE w:val="0"/>
        <w:spacing w:after="0" w:line="240" w:lineRule="auto"/>
        <w:jc w:val="both"/>
      </w:pPr>
      <w:r>
        <w:rPr>
          <w:rFonts w:cs="Calibri"/>
        </w:rPr>
        <w:t>Plan de t</w:t>
      </w:r>
      <w:r w:rsidR="000A54CE">
        <w:rPr>
          <w:rFonts w:cs="Calibri"/>
        </w:rPr>
        <w:t>raitement des intersections comprenant la signalisation</w:t>
      </w:r>
    </w:p>
    <w:p w:rsidR="000A54CE" w:rsidRDefault="000A54CE" w:rsidP="0065279D">
      <w:pPr>
        <w:pStyle w:val="Paragraphedeliste"/>
        <w:numPr>
          <w:ilvl w:val="0"/>
          <w:numId w:val="49"/>
        </w:numPr>
        <w:autoSpaceDE w:val="0"/>
        <w:spacing w:after="0" w:line="240" w:lineRule="auto"/>
        <w:jc w:val="both"/>
      </w:pPr>
      <w:r>
        <w:rPr>
          <w:rFonts w:cs="Calibri"/>
        </w:rPr>
        <w:t xml:space="preserve">Équipements de confort </w:t>
      </w:r>
    </w:p>
    <w:p w:rsidR="00F52ADA" w:rsidRDefault="00F52ADA" w:rsidP="0065279D">
      <w:pPr>
        <w:pStyle w:val="Sansinterligne"/>
        <w:numPr>
          <w:ilvl w:val="0"/>
          <w:numId w:val="49"/>
        </w:numPr>
        <w:jc w:val="both"/>
      </w:pPr>
      <w:r>
        <w:t>Situation actuelle et la situation cible au regard du foncier (domanialité, propriété, superposition</w:t>
      </w:r>
      <w:r w:rsidR="0065279D">
        <w:t xml:space="preserve"> d’affectation ou de gestion)</w:t>
      </w:r>
    </w:p>
    <w:p w:rsidR="000A54CE" w:rsidRDefault="00F52ADA" w:rsidP="0065279D">
      <w:pPr>
        <w:pStyle w:val="Sansinterligne"/>
        <w:numPr>
          <w:ilvl w:val="0"/>
          <w:numId w:val="49"/>
        </w:numPr>
        <w:jc w:val="both"/>
      </w:pPr>
      <w:r>
        <w:t>Liste des autorisations nécessaires et/ou obtenues pour répondre aux contraintes liées à l’environnement, aux sites protégés ou interdits ainsi qu’aux contraintes d’exploitation des voies franchies</w:t>
      </w:r>
      <w:bookmarkStart w:id="5" w:name="__RefHeading___Toc532404660"/>
      <w:bookmarkStart w:id="6" w:name="__RefHeading___Toc532404661"/>
      <w:bookmarkEnd w:id="5"/>
      <w:bookmarkEnd w:id="6"/>
    </w:p>
    <w:p w:rsidR="000914A4" w:rsidRPr="000914A4" w:rsidRDefault="000914A4" w:rsidP="000914A4">
      <w:pPr>
        <w:pStyle w:val="Sansinterligne"/>
      </w:pPr>
    </w:p>
    <w:p w:rsidR="000A54CE" w:rsidRPr="000914A4" w:rsidRDefault="000914A4" w:rsidP="000914A4">
      <w:pPr>
        <w:pStyle w:val="Corpsdetexte"/>
        <w:rPr>
          <w:b/>
          <w:color w:val="00B0F0"/>
        </w:rPr>
      </w:pPr>
      <w:bookmarkStart w:id="7" w:name="__RefHeading___Toc532404662"/>
      <w:bookmarkEnd w:id="7"/>
      <w:r>
        <w:rPr>
          <w:b/>
          <w:color w:val="00B0F0"/>
        </w:rPr>
        <w:t xml:space="preserve">9.2. </w:t>
      </w:r>
      <w:r w:rsidR="00AE75E3">
        <w:rPr>
          <w:b/>
          <w:color w:val="00B0F0"/>
        </w:rPr>
        <w:t xml:space="preserve">Ponts, </w:t>
      </w:r>
      <w:r w:rsidR="000A54CE" w:rsidRPr="000914A4">
        <w:rPr>
          <w:b/>
          <w:color w:val="00B0F0"/>
        </w:rPr>
        <w:t>passerelles</w:t>
      </w:r>
      <w:r w:rsidR="00AE75E3">
        <w:rPr>
          <w:b/>
          <w:color w:val="00B0F0"/>
        </w:rPr>
        <w:t xml:space="preserve">, </w:t>
      </w:r>
      <w:r w:rsidR="000A54CE" w:rsidRPr="000914A4">
        <w:rPr>
          <w:b/>
          <w:color w:val="00B0F0"/>
        </w:rPr>
        <w:t>estacades</w:t>
      </w:r>
    </w:p>
    <w:p w:rsidR="000A54CE" w:rsidRDefault="000A54CE" w:rsidP="0065279D">
      <w:pPr>
        <w:pStyle w:val="Paragraphedeliste"/>
        <w:numPr>
          <w:ilvl w:val="0"/>
          <w:numId w:val="36"/>
        </w:numPr>
        <w:jc w:val="both"/>
      </w:pPr>
      <w:r>
        <w:t xml:space="preserve">Description de l’ouvrage : </w:t>
      </w:r>
    </w:p>
    <w:p w:rsidR="000A54CE" w:rsidRDefault="00141FF7" w:rsidP="0065279D">
      <w:pPr>
        <w:pStyle w:val="Paragraphedeliste"/>
        <w:numPr>
          <w:ilvl w:val="1"/>
          <w:numId w:val="36"/>
        </w:numPr>
        <w:jc w:val="both"/>
      </w:pPr>
      <w:r>
        <w:t>Niveau</w:t>
      </w:r>
      <w:r w:rsidR="000A54CE">
        <w:t xml:space="preserve"> d’avancement des études (étude préliminaire</w:t>
      </w:r>
      <w:r w:rsidR="00912B6E">
        <w:t>, étude d’avant-projet</w:t>
      </w:r>
      <w:r w:rsidR="0065279D">
        <w:t>, projet)</w:t>
      </w:r>
    </w:p>
    <w:p w:rsidR="000A54CE" w:rsidRDefault="00141FF7" w:rsidP="0065279D">
      <w:pPr>
        <w:pStyle w:val="Paragraphedeliste"/>
        <w:numPr>
          <w:ilvl w:val="1"/>
          <w:numId w:val="36"/>
        </w:numPr>
        <w:jc w:val="both"/>
      </w:pPr>
      <w:r>
        <w:t>Principales</w:t>
      </w:r>
      <w:r w:rsidR="000A54CE">
        <w:t xml:space="preserve"> caractéristiques envisagées : nature de l’ouvrage, nombre de travées, conditions géotechniques, transparence hydraulique, gabarits, équipements, réponse aux contraintes de site.</w:t>
      </w:r>
    </w:p>
    <w:p w:rsidR="000A54CE" w:rsidRDefault="000A54CE" w:rsidP="0065279D">
      <w:pPr>
        <w:pStyle w:val="Paragraphedeliste"/>
        <w:numPr>
          <w:ilvl w:val="0"/>
          <w:numId w:val="36"/>
        </w:numPr>
        <w:jc w:val="both"/>
      </w:pPr>
      <w:r>
        <w:t xml:space="preserve">Dossier de plans : </w:t>
      </w:r>
    </w:p>
    <w:p w:rsidR="000A54CE" w:rsidRDefault="002F6969" w:rsidP="0065279D">
      <w:pPr>
        <w:pStyle w:val="Paragraphedeliste"/>
        <w:numPr>
          <w:ilvl w:val="1"/>
          <w:numId w:val="39"/>
        </w:numPr>
        <w:jc w:val="both"/>
      </w:pPr>
      <w:r>
        <w:t>Tracé</w:t>
      </w:r>
      <w:r w:rsidR="0065279D">
        <w:t xml:space="preserve"> en plan</w:t>
      </w:r>
    </w:p>
    <w:p w:rsidR="000A54CE" w:rsidRDefault="002F6969" w:rsidP="0065279D">
      <w:pPr>
        <w:pStyle w:val="Paragraphedeliste"/>
        <w:numPr>
          <w:ilvl w:val="1"/>
          <w:numId w:val="39"/>
        </w:numPr>
        <w:jc w:val="both"/>
      </w:pPr>
      <w:r>
        <w:t>Élévation</w:t>
      </w:r>
    </w:p>
    <w:p w:rsidR="000A54CE" w:rsidRDefault="002F6969" w:rsidP="0065279D">
      <w:pPr>
        <w:pStyle w:val="Paragraphedeliste"/>
        <w:numPr>
          <w:ilvl w:val="1"/>
          <w:numId w:val="39"/>
        </w:numPr>
        <w:jc w:val="both"/>
      </w:pPr>
      <w:r>
        <w:t>Profils</w:t>
      </w:r>
      <w:r w:rsidR="000A54CE">
        <w:t xml:space="preserve"> en travers fonctionnels</w:t>
      </w:r>
    </w:p>
    <w:p w:rsidR="00912B6E" w:rsidRDefault="0046432F" w:rsidP="0065279D">
      <w:pPr>
        <w:pStyle w:val="Paragraphedeliste"/>
        <w:numPr>
          <w:ilvl w:val="1"/>
          <w:numId w:val="39"/>
        </w:numPr>
        <w:jc w:val="both"/>
      </w:pPr>
      <w:r>
        <w:t>R</w:t>
      </w:r>
      <w:r w:rsidR="00912B6E">
        <w:t>accordement</w:t>
      </w:r>
      <w:r>
        <w:t>s</w:t>
      </w:r>
      <w:r w:rsidR="00912B6E">
        <w:t xml:space="preserve"> aux am</w:t>
      </w:r>
      <w:r w:rsidR="0065279D">
        <w:t>énagements cyclables existants</w:t>
      </w:r>
    </w:p>
    <w:p w:rsidR="000914A4" w:rsidRDefault="002F6969" w:rsidP="0065279D">
      <w:pPr>
        <w:pStyle w:val="Paragraphedeliste"/>
        <w:numPr>
          <w:ilvl w:val="1"/>
          <w:numId w:val="39"/>
        </w:numPr>
        <w:jc w:val="both"/>
      </w:pPr>
      <w:r>
        <w:t>Photomontages</w:t>
      </w:r>
      <w:r w:rsidR="000A54CE">
        <w:t>, si l’enjeu architectural le justifie</w:t>
      </w:r>
      <w:bookmarkStart w:id="8" w:name="__RefHeading___Toc532404664"/>
      <w:bookmarkStart w:id="9" w:name="__RefHeading___Toc532404665"/>
      <w:bookmarkStart w:id="10" w:name="__RefHeading___Toc532404666"/>
      <w:bookmarkEnd w:id="8"/>
      <w:bookmarkEnd w:id="9"/>
    </w:p>
    <w:p w:rsidR="000914A4" w:rsidRDefault="000914A4" w:rsidP="000914A4">
      <w:pPr>
        <w:pStyle w:val="Paragraphedeliste"/>
        <w:ind w:left="0"/>
        <w:jc w:val="both"/>
      </w:pPr>
    </w:p>
    <w:p w:rsidR="000A54CE" w:rsidRPr="000914A4" w:rsidRDefault="000914A4" w:rsidP="000914A4">
      <w:pPr>
        <w:pStyle w:val="Paragraphedeliste"/>
        <w:ind w:left="0"/>
        <w:jc w:val="both"/>
      </w:pPr>
      <w:r>
        <w:rPr>
          <w:b/>
          <w:color w:val="00B0F0"/>
        </w:rPr>
        <w:t xml:space="preserve">9.3. </w:t>
      </w:r>
      <w:r w:rsidR="000A54CE" w:rsidRPr="000914A4">
        <w:rPr>
          <w:b/>
          <w:color w:val="00B0F0"/>
        </w:rPr>
        <w:t>Tunnels</w:t>
      </w:r>
      <w:bookmarkEnd w:id="10"/>
      <w:r w:rsidR="000A54CE" w:rsidRPr="000914A4">
        <w:rPr>
          <w:b/>
          <w:color w:val="00B0F0"/>
        </w:rPr>
        <w:t xml:space="preserve"> </w:t>
      </w:r>
    </w:p>
    <w:p w:rsidR="00912B6E" w:rsidRDefault="00912B6E" w:rsidP="0065279D">
      <w:pPr>
        <w:pStyle w:val="Paragraphedeliste"/>
        <w:numPr>
          <w:ilvl w:val="0"/>
          <w:numId w:val="42"/>
        </w:numPr>
        <w:jc w:val="both"/>
      </w:pPr>
      <w:bookmarkStart w:id="11" w:name="__RefHeading___Toc532404667"/>
      <w:bookmarkEnd w:id="11"/>
      <w:r>
        <w:t xml:space="preserve">Description de l’ouvrage : </w:t>
      </w:r>
    </w:p>
    <w:p w:rsidR="00912B6E" w:rsidRDefault="00141FF7" w:rsidP="0065279D">
      <w:pPr>
        <w:pStyle w:val="Paragraphedeliste"/>
        <w:numPr>
          <w:ilvl w:val="1"/>
          <w:numId w:val="42"/>
        </w:numPr>
        <w:jc w:val="both"/>
      </w:pPr>
      <w:r>
        <w:t>Niveau</w:t>
      </w:r>
      <w:r w:rsidR="00912B6E">
        <w:t xml:space="preserve"> d’avancement des études : étude préliminaire, étude d’avant-projet, projet, ... </w:t>
      </w:r>
    </w:p>
    <w:p w:rsidR="000A54CE" w:rsidRDefault="000A54CE" w:rsidP="0065279D">
      <w:pPr>
        <w:pStyle w:val="Paragraphedeliste"/>
        <w:numPr>
          <w:ilvl w:val="1"/>
          <w:numId w:val="42"/>
        </w:numPr>
        <w:jc w:val="both"/>
      </w:pPr>
      <w:r>
        <w:t xml:space="preserve">Type d’ouvrage : tunnel dédié (nouveau tunnel, tunnel désaffecté, ferroviaire, </w:t>
      </w:r>
      <w:r w:rsidR="001414FA">
        <w:t>routier...</w:t>
      </w:r>
      <w:r>
        <w:t>), annexe à un tunnel existant (routier, ferroviaire...)</w:t>
      </w:r>
      <w:r w:rsidR="00485E17">
        <w:t xml:space="preserve"> </w:t>
      </w:r>
      <w:r>
        <w:t>...</w:t>
      </w:r>
    </w:p>
    <w:p w:rsidR="000A54CE" w:rsidRDefault="00FA5C1E" w:rsidP="0065279D">
      <w:pPr>
        <w:pStyle w:val="Paragraphedeliste"/>
        <w:numPr>
          <w:ilvl w:val="1"/>
          <w:numId w:val="42"/>
        </w:numPr>
        <w:jc w:val="both"/>
      </w:pPr>
      <w:r>
        <w:t>A</w:t>
      </w:r>
      <w:r w:rsidR="000A54CE">
        <w:t xml:space="preserve">ménagements en tunnel prévus : </w:t>
      </w:r>
      <w:r>
        <w:t xml:space="preserve">sécurité (différentiel vitesse), </w:t>
      </w:r>
      <w:r w:rsidR="000A54CE">
        <w:t xml:space="preserve">vérification des conditions de visibilité </w:t>
      </w:r>
      <w:r>
        <w:t xml:space="preserve">trafic mode doux / motorisé </w:t>
      </w:r>
      <w:r w:rsidR="000A54CE">
        <w:t>et suivant les cas : signalisation, traitement chaussée (revêtement, marquage...), dispositifs d’éclairage (niveau, principe fonctionnement</w:t>
      </w:r>
      <w:r w:rsidR="002025FD">
        <w:t>...) ...</w:t>
      </w:r>
    </w:p>
    <w:p w:rsidR="00FA5C1E" w:rsidRDefault="00FA5C1E" w:rsidP="0065279D">
      <w:pPr>
        <w:pStyle w:val="Paragraphedeliste"/>
        <w:numPr>
          <w:ilvl w:val="1"/>
          <w:numId w:val="42"/>
        </w:numPr>
        <w:jc w:val="both"/>
      </w:pPr>
      <w:r>
        <w:t xml:space="preserve">Si aménagement d’un tunnel existant : décrire les </w:t>
      </w:r>
      <w:r w:rsidR="00777987">
        <w:t xml:space="preserve">éventuelles </w:t>
      </w:r>
      <w:r>
        <w:t>contraintes</w:t>
      </w:r>
      <w:r w:rsidR="00201600">
        <w:t xml:space="preserve"> environnementales rencontrées </w:t>
      </w:r>
      <w:r>
        <w:t>et les solution</w:t>
      </w:r>
      <w:r w:rsidR="0065279D">
        <w:t>s envisagées pour y faire face</w:t>
      </w:r>
    </w:p>
    <w:p w:rsidR="00912B6E" w:rsidRDefault="00FA5C1E" w:rsidP="0065279D">
      <w:pPr>
        <w:pStyle w:val="Paragraphedeliste"/>
        <w:numPr>
          <w:ilvl w:val="1"/>
          <w:numId w:val="42"/>
        </w:numPr>
        <w:jc w:val="both"/>
      </w:pPr>
      <w:r>
        <w:t>E</w:t>
      </w:r>
      <w:r w:rsidR="00912B6E">
        <w:t>xploitation du tunnel</w:t>
      </w:r>
    </w:p>
    <w:p w:rsidR="0046432F" w:rsidRDefault="0065279D" w:rsidP="0065279D">
      <w:pPr>
        <w:pStyle w:val="Paragraphedeliste"/>
        <w:numPr>
          <w:ilvl w:val="1"/>
          <w:numId w:val="42"/>
        </w:numPr>
        <w:jc w:val="both"/>
      </w:pPr>
      <w:r>
        <w:t>Photographies de site</w:t>
      </w:r>
    </w:p>
    <w:p w:rsidR="00912B6E" w:rsidRDefault="00912B6E" w:rsidP="0065279D">
      <w:pPr>
        <w:pStyle w:val="Paragraphedeliste"/>
        <w:numPr>
          <w:ilvl w:val="0"/>
          <w:numId w:val="42"/>
        </w:numPr>
        <w:jc w:val="both"/>
      </w:pPr>
      <w:r>
        <w:t xml:space="preserve">Dossier de plans : </w:t>
      </w:r>
    </w:p>
    <w:p w:rsidR="00912B6E" w:rsidRDefault="00141FF7" w:rsidP="0065279D">
      <w:pPr>
        <w:pStyle w:val="Paragraphedeliste"/>
        <w:numPr>
          <w:ilvl w:val="1"/>
          <w:numId w:val="42"/>
        </w:numPr>
        <w:jc w:val="both"/>
      </w:pPr>
      <w:r>
        <w:t>Tracé</w:t>
      </w:r>
      <w:r w:rsidR="0065279D">
        <w:t xml:space="preserve"> en plan,</w:t>
      </w:r>
    </w:p>
    <w:p w:rsidR="00912B6E" w:rsidRDefault="00141FF7" w:rsidP="0065279D">
      <w:pPr>
        <w:pStyle w:val="Paragraphedeliste"/>
        <w:numPr>
          <w:ilvl w:val="1"/>
          <w:numId w:val="42"/>
        </w:numPr>
        <w:jc w:val="both"/>
      </w:pPr>
      <w:r>
        <w:t>Profil</w:t>
      </w:r>
      <w:r w:rsidR="000A54CE">
        <w:t xml:space="preserve"> en long</w:t>
      </w:r>
      <w:r w:rsidR="0065279D">
        <w:t xml:space="preserve"> du tunnel</w:t>
      </w:r>
    </w:p>
    <w:p w:rsidR="00912B6E" w:rsidRDefault="00141FF7" w:rsidP="0065279D">
      <w:pPr>
        <w:pStyle w:val="Paragraphedeliste"/>
        <w:numPr>
          <w:ilvl w:val="1"/>
          <w:numId w:val="42"/>
        </w:numPr>
        <w:jc w:val="both"/>
      </w:pPr>
      <w:r>
        <w:t>Profils</w:t>
      </w:r>
      <w:r w:rsidR="000A54CE">
        <w:t xml:space="preserve"> en travers fonctionnels</w:t>
      </w:r>
    </w:p>
    <w:p w:rsidR="00F70F50" w:rsidRDefault="00912B6E" w:rsidP="0065279D">
      <w:pPr>
        <w:pStyle w:val="Paragraphedeliste"/>
        <w:numPr>
          <w:ilvl w:val="1"/>
          <w:numId w:val="42"/>
        </w:numPr>
        <w:jc w:val="both"/>
      </w:pPr>
      <w:r>
        <w:t xml:space="preserve">Traitement des accès : raccordement </w:t>
      </w:r>
      <w:r w:rsidR="00485E17">
        <w:t xml:space="preserve">aux aménagements cyclables </w:t>
      </w:r>
      <w:r>
        <w:t>existant</w:t>
      </w:r>
      <w:r w:rsidR="00485E17">
        <w:t>s</w:t>
      </w:r>
      <w:bookmarkStart w:id="12" w:name="__RefHeading___Toc532404668"/>
      <w:bookmarkStart w:id="13" w:name="__RefHeading___Toc532404669"/>
      <w:bookmarkStart w:id="14" w:name="__RefHeading___Toc532404670"/>
      <w:bookmarkEnd w:id="12"/>
      <w:bookmarkEnd w:id="13"/>
      <w:bookmarkEnd w:id="14"/>
    </w:p>
    <w:p w:rsidR="000914A4" w:rsidRPr="00F70F50" w:rsidRDefault="000914A4" w:rsidP="000914A4">
      <w:pPr>
        <w:pStyle w:val="Paragraphedeliste"/>
        <w:ind w:left="0"/>
      </w:pPr>
    </w:p>
    <w:p w:rsidR="00A037CE" w:rsidRPr="000914A4" w:rsidRDefault="00AE75E3" w:rsidP="000914A4">
      <w:pPr>
        <w:pStyle w:val="Paragraphedeliste"/>
        <w:ind w:left="0"/>
        <w:jc w:val="both"/>
        <w:rPr>
          <w:b/>
          <w:color w:val="00B0F0"/>
        </w:rPr>
      </w:pPr>
      <w:r>
        <w:rPr>
          <w:b/>
          <w:color w:val="00B0F0"/>
        </w:rPr>
        <w:t xml:space="preserve">9.4. </w:t>
      </w:r>
      <w:r w:rsidR="000914A4">
        <w:rPr>
          <w:b/>
          <w:color w:val="00B0F0"/>
        </w:rPr>
        <w:t>Itinéraires cyclables sécurisés</w:t>
      </w:r>
    </w:p>
    <w:p w:rsidR="000914A4" w:rsidRDefault="00A037CE" w:rsidP="0065279D">
      <w:pPr>
        <w:pStyle w:val="Paragraphedeliste"/>
        <w:numPr>
          <w:ilvl w:val="0"/>
          <w:numId w:val="58"/>
        </w:numPr>
        <w:jc w:val="both"/>
      </w:pPr>
      <w:r>
        <w:t>Plan général comprenant la signalisation prévue</w:t>
      </w:r>
    </w:p>
    <w:p w:rsidR="000914A4" w:rsidRDefault="00A037CE" w:rsidP="0065279D">
      <w:pPr>
        <w:pStyle w:val="Paragraphedeliste"/>
        <w:numPr>
          <w:ilvl w:val="0"/>
          <w:numId w:val="58"/>
        </w:numPr>
        <w:jc w:val="both"/>
      </w:pPr>
      <w:r>
        <w:t>Présentation des aménagements cyclables du projet</w:t>
      </w:r>
    </w:p>
    <w:p w:rsidR="00BB04C8" w:rsidRDefault="00BB04C8" w:rsidP="00BB04C8">
      <w:pPr>
        <w:pStyle w:val="Paragraphedeliste"/>
        <w:numPr>
          <w:ilvl w:val="0"/>
          <w:numId w:val="58"/>
        </w:numPr>
        <w:autoSpaceDE w:val="0"/>
        <w:spacing w:after="0" w:line="240" w:lineRule="auto"/>
        <w:jc w:val="both"/>
      </w:pPr>
      <w:r>
        <w:rPr>
          <w:rFonts w:cs="Calibri"/>
        </w:rPr>
        <w:t>Profil en long, profils en travers type et profils en travers particuliers y compris les équipements</w:t>
      </w:r>
    </w:p>
    <w:p w:rsidR="00A037CE" w:rsidRDefault="00E54E6D" w:rsidP="0065279D">
      <w:pPr>
        <w:pStyle w:val="Paragraphedeliste"/>
        <w:numPr>
          <w:ilvl w:val="0"/>
          <w:numId w:val="58"/>
        </w:numPr>
        <w:jc w:val="both"/>
      </w:pPr>
      <w:r>
        <w:t>Présentation des t</w:t>
      </w:r>
      <w:r w:rsidR="00A64D01">
        <w:t>raitement</w:t>
      </w:r>
      <w:r>
        <w:t>s</w:t>
      </w:r>
      <w:r w:rsidR="00A64D01">
        <w:t xml:space="preserve"> des points de raccord avec les aménagements existant</w:t>
      </w:r>
      <w:r w:rsidR="00793E6B">
        <w:t>s</w:t>
      </w:r>
      <w:r w:rsidR="00A64D01">
        <w:t>, notamment en début et fin d’itinéraire</w:t>
      </w:r>
    </w:p>
    <w:p w:rsidR="00BB04C8" w:rsidRDefault="00BB04C8" w:rsidP="00BB04C8">
      <w:pPr>
        <w:pStyle w:val="Paragraphedeliste"/>
        <w:numPr>
          <w:ilvl w:val="0"/>
          <w:numId w:val="58"/>
        </w:numPr>
        <w:autoSpaceDE w:val="0"/>
        <w:spacing w:after="0" w:line="240" w:lineRule="auto"/>
        <w:jc w:val="both"/>
      </w:pPr>
      <w:r>
        <w:rPr>
          <w:rFonts w:cs="Calibri"/>
        </w:rPr>
        <w:t>Plan de traitement des intersections comprenant la signalisation</w:t>
      </w:r>
    </w:p>
    <w:p w:rsidR="00BB04C8" w:rsidRDefault="00BB04C8" w:rsidP="00BB04C8">
      <w:pPr>
        <w:pStyle w:val="Paragraphedeliste"/>
        <w:numPr>
          <w:ilvl w:val="0"/>
          <w:numId w:val="58"/>
        </w:numPr>
        <w:autoSpaceDE w:val="0"/>
        <w:spacing w:after="0" w:line="240" w:lineRule="auto"/>
        <w:jc w:val="both"/>
      </w:pPr>
      <w:r>
        <w:rPr>
          <w:rFonts w:cs="Calibri"/>
        </w:rPr>
        <w:t>Nature de la chaussée et de son revêtement</w:t>
      </w:r>
    </w:p>
    <w:p w:rsidR="00BB04C8" w:rsidRDefault="00BB04C8" w:rsidP="00BB04C8">
      <w:pPr>
        <w:pStyle w:val="Paragraphedeliste"/>
        <w:numPr>
          <w:ilvl w:val="0"/>
          <w:numId w:val="58"/>
        </w:numPr>
        <w:autoSpaceDE w:val="0"/>
        <w:spacing w:after="0" w:line="240" w:lineRule="auto"/>
        <w:jc w:val="both"/>
      </w:pPr>
      <w:r>
        <w:rPr>
          <w:rFonts w:cs="Calibri"/>
        </w:rPr>
        <w:t xml:space="preserve">Équipements de confort </w:t>
      </w:r>
    </w:p>
    <w:p w:rsidR="00824CA1" w:rsidRDefault="00824CA1" w:rsidP="0065279D">
      <w:pPr>
        <w:pStyle w:val="Sansinterligne"/>
        <w:numPr>
          <w:ilvl w:val="0"/>
          <w:numId w:val="58"/>
        </w:numPr>
        <w:jc w:val="both"/>
      </w:pPr>
      <w:r>
        <w:t>Situation actuelle et la situation cible au regard du foncier (domanialité, propriété, superposition</w:t>
      </w:r>
      <w:r w:rsidR="0065279D">
        <w:t xml:space="preserve"> d’affectation ou de gestion)</w:t>
      </w:r>
    </w:p>
    <w:p w:rsidR="00824CA1" w:rsidRDefault="00824CA1" w:rsidP="0065279D">
      <w:pPr>
        <w:pStyle w:val="Sansinterligne"/>
        <w:numPr>
          <w:ilvl w:val="0"/>
          <w:numId w:val="58"/>
        </w:numPr>
        <w:jc w:val="both"/>
      </w:pPr>
      <w:r>
        <w:t>Liste des autorisations nécessaires et/ou obtenues pour répondre aux contraintes liées à l’environnement, aux sites protégés ou interdits ainsi qu’aux contraintes d’exp</w:t>
      </w:r>
      <w:r w:rsidR="0065279D">
        <w:t>loitation des voies franchies</w:t>
      </w:r>
    </w:p>
    <w:p w:rsidR="00824CA1" w:rsidRDefault="00824CA1" w:rsidP="0076324E">
      <w:pPr>
        <w:pStyle w:val="Corpsdetexte"/>
      </w:pPr>
    </w:p>
    <w:p w:rsidR="00A037CE" w:rsidRDefault="00A037CE" w:rsidP="000914A4">
      <w:pPr>
        <w:pStyle w:val="Titre2"/>
        <w:numPr>
          <w:ilvl w:val="0"/>
          <w:numId w:val="28"/>
        </w:numPr>
      </w:pPr>
      <w:r>
        <w:t xml:space="preserve">Toutes annexes jugées utiles </w:t>
      </w:r>
    </w:p>
    <w:p w:rsidR="00A037CE" w:rsidRPr="00A037CE" w:rsidRDefault="00A037CE" w:rsidP="000914A4">
      <w:pPr>
        <w:pStyle w:val="Corpsdetexte"/>
        <w:ind w:left="720"/>
      </w:pPr>
    </w:p>
    <w:p w:rsidR="00C133D4" w:rsidRPr="002D6A12" w:rsidRDefault="00C133D4" w:rsidP="002D6A12">
      <w:pPr>
        <w:pStyle w:val="Corpsdetexte"/>
      </w:pPr>
    </w:p>
    <w:sectPr w:rsidR="00C133D4" w:rsidRPr="002D6A12" w:rsidSect="0072008C">
      <w:headerReference w:type="default" r:id="rId11"/>
      <w:footerReference w:type="default" r:id="rId12"/>
      <w:headerReference w:type="first" r:id="rId13"/>
      <w:pgSz w:w="11906" w:h="16838"/>
      <w:pgMar w:top="1417" w:right="1417" w:bottom="776" w:left="1417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C5" w:rsidRDefault="00E526C5">
      <w:pPr>
        <w:spacing w:after="0" w:line="240" w:lineRule="auto"/>
      </w:pPr>
      <w:r>
        <w:separator/>
      </w:r>
    </w:p>
  </w:endnote>
  <w:endnote w:type="continuationSeparator" w:id="0">
    <w:p w:rsidR="00E526C5" w:rsidRDefault="00E5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 BT">
    <w:altName w:val="Microsoft YaHe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CE" w:rsidRDefault="000A54CE">
    <w:pPr>
      <w:pStyle w:val="Pieddepage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 w:rsidR="00DF0E4A">
      <w:rPr>
        <w:noProof/>
      </w:rPr>
      <w:t>1</w:t>
    </w:r>
    <w:r>
      <w:fldChar w:fldCharType="end"/>
    </w:r>
  </w:p>
  <w:p w:rsidR="000A54CE" w:rsidRDefault="000A54CE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C5" w:rsidRDefault="00E526C5">
      <w:pPr>
        <w:spacing w:after="0" w:line="240" w:lineRule="auto"/>
      </w:pPr>
      <w:r>
        <w:separator/>
      </w:r>
    </w:p>
  </w:footnote>
  <w:footnote w:type="continuationSeparator" w:id="0">
    <w:p w:rsidR="00E526C5" w:rsidRDefault="00E526C5">
      <w:pPr>
        <w:spacing w:after="0" w:line="240" w:lineRule="auto"/>
      </w:pPr>
      <w:r>
        <w:continuationSeparator/>
      </w:r>
    </w:p>
  </w:footnote>
  <w:footnote w:id="1">
    <w:p w:rsidR="005A470C" w:rsidRDefault="005A470C">
      <w:pPr>
        <w:pStyle w:val="Notedebasdepage"/>
      </w:pPr>
      <w:r>
        <w:rPr>
          <w:rStyle w:val="Appelnotedebasdep"/>
        </w:rPr>
        <w:footnoteRef/>
      </w:r>
      <w:r>
        <w:t xml:space="preserve"> Un tableau de référence est mis en ligne </w:t>
      </w:r>
      <w:r w:rsidR="00A01B35">
        <w:t xml:space="preserve">en tant qu’annexe du cahier des charges </w:t>
      </w:r>
      <w:r>
        <w:t>pour connaître précisément la situation pour chaque commune.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54" w:rsidRDefault="00DF0E4A" w:rsidP="00CF0054">
    <w:pPr>
      <w:pStyle w:val="En-tte"/>
      <w:tabs>
        <w:tab w:val="clear" w:pos="4536"/>
        <w:tab w:val="center" w:pos="142"/>
      </w:tabs>
      <w:jc w:val="center"/>
    </w:pPr>
    <w:r>
      <w:rPr>
        <w:noProof/>
        <w:sz w:val="20"/>
        <w:lang w:eastAsia="fr-FR"/>
      </w:rPr>
      <w:drawing>
        <wp:inline distT="0" distB="0" distL="0" distR="0">
          <wp:extent cx="1304925" cy="942975"/>
          <wp:effectExtent l="0" t="0" r="0" b="0"/>
          <wp:docPr id="1" name="Image 1" descr="MIN_Transition_Ecologiqu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_Transition_Ecologique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2124075" cy="962025"/>
          <wp:effectExtent l="0" t="0" r="0" b="0"/>
          <wp:docPr id="2" name="Image 2" descr="plan_vel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_velo_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4CE" w:rsidRDefault="000A54CE">
    <w:pPr>
      <w:pStyle w:val="En-tte"/>
      <w:tabs>
        <w:tab w:val="clear" w:pos="4536"/>
        <w:tab w:val="center" w:pos="14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F7" w:rsidRDefault="00DB12F7" w:rsidP="002D6A12">
    <w:pPr>
      <w:pStyle w:val="En-tte"/>
      <w:jc w:val="left"/>
    </w:pPr>
    <w:r>
      <w:tab/>
    </w:r>
    <w:r w:rsidR="00DF0E4A">
      <w:rPr>
        <w:noProof/>
        <w:lang w:eastAsia="fr-FR"/>
      </w:rPr>
      <w:drawing>
        <wp:inline distT="0" distB="0" distL="0" distR="0">
          <wp:extent cx="638175" cy="11620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62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="00DF0E4A">
      <w:rPr>
        <w:noProof/>
        <w:lang w:eastAsia="fr-FR"/>
      </w:rPr>
      <w:drawing>
        <wp:inline distT="0" distB="0" distL="0" distR="0">
          <wp:extent cx="2124075" cy="962025"/>
          <wp:effectExtent l="0" t="0" r="0" b="0"/>
          <wp:docPr id="4" name="Image 4" descr="plan_vel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_velo_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re1"/>
      <w:lvlText w:val="%1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lang w:eastAsia="fr-F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lang w:eastAsia="fr-FR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lang w:eastAsia="fr-FR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lang w:eastAsia="fr-FR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hAnsi="NewsGoth BT" w:cs="Times New Roman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27F68D0"/>
    <w:multiLevelType w:val="hybridMultilevel"/>
    <w:tmpl w:val="6F08F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906A1B"/>
    <w:multiLevelType w:val="hybridMultilevel"/>
    <w:tmpl w:val="A3E4CD0E"/>
    <w:lvl w:ilvl="0" w:tplc="63ECDD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AA7633"/>
    <w:multiLevelType w:val="hybridMultilevel"/>
    <w:tmpl w:val="8D9C13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510572"/>
    <w:multiLevelType w:val="hybridMultilevel"/>
    <w:tmpl w:val="41AE2C12"/>
    <w:lvl w:ilvl="0" w:tplc="5B0A23B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D08E8"/>
    <w:multiLevelType w:val="hybridMultilevel"/>
    <w:tmpl w:val="B03C5A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20693A"/>
    <w:multiLevelType w:val="hybridMultilevel"/>
    <w:tmpl w:val="3D541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63645"/>
    <w:multiLevelType w:val="hybridMultilevel"/>
    <w:tmpl w:val="F1B090F4"/>
    <w:lvl w:ilvl="0" w:tplc="CC70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AA3266"/>
    <w:multiLevelType w:val="multilevel"/>
    <w:tmpl w:val="5A28287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B464A75"/>
    <w:multiLevelType w:val="hybridMultilevel"/>
    <w:tmpl w:val="6F5C9230"/>
    <w:lvl w:ilvl="0" w:tplc="000000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358EE"/>
    <w:multiLevelType w:val="hybridMultilevel"/>
    <w:tmpl w:val="E5B028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30EF9"/>
    <w:multiLevelType w:val="hybridMultilevel"/>
    <w:tmpl w:val="D48238FC"/>
    <w:lvl w:ilvl="0" w:tplc="000000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95D37"/>
    <w:multiLevelType w:val="hybridMultilevel"/>
    <w:tmpl w:val="7DB28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876F4"/>
    <w:multiLevelType w:val="hybridMultilevel"/>
    <w:tmpl w:val="B1BE67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B4BF6A">
      <w:numFmt w:val="bullet"/>
      <w:lvlText w:val="-"/>
      <w:lvlJc w:val="left"/>
      <w:pPr>
        <w:ind w:left="1800" w:hanging="180"/>
      </w:pPr>
      <w:rPr>
        <w:rFonts w:ascii="Calibri" w:eastAsia="Calibri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C26A1A"/>
    <w:multiLevelType w:val="hybridMultilevel"/>
    <w:tmpl w:val="82DE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C4634E"/>
    <w:multiLevelType w:val="hybridMultilevel"/>
    <w:tmpl w:val="68F86A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82A3A"/>
    <w:multiLevelType w:val="multilevel"/>
    <w:tmpl w:val="6A5E23BE"/>
    <w:lvl w:ilvl="0">
      <w:start w:val="1"/>
      <w:numFmt w:val="bullet"/>
      <w:lvlText w:val="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BD1503"/>
    <w:multiLevelType w:val="multilevel"/>
    <w:tmpl w:val="808C119A"/>
    <w:lvl w:ilvl="0">
      <w:start w:val="1"/>
      <w:numFmt w:val="bullet"/>
      <w:lvlText w:val="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6365469"/>
    <w:multiLevelType w:val="hybridMultilevel"/>
    <w:tmpl w:val="30685F1A"/>
    <w:lvl w:ilvl="0" w:tplc="F84298B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30319"/>
    <w:multiLevelType w:val="hybridMultilevel"/>
    <w:tmpl w:val="E4ECF12A"/>
    <w:lvl w:ilvl="0" w:tplc="98766C9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9207D"/>
    <w:multiLevelType w:val="hybridMultilevel"/>
    <w:tmpl w:val="4648CA58"/>
    <w:lvl w:ilvl="0" w:tplc="7D500D4C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42418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629196B"/>
    <w:multiLevelType w:val="hybridMultilevel"/>
    <w:tmpl w:val="C270FF04"/>
    <w:lvl w:ilvl="0" w:tplc="63EC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201C9"/>
    <w:multiLevelType w:val="hybridMultilevel"/>
    <w:tmpl w:val="359E4D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096AC2"/>
    <w:multiLevelType w:val="hybridMultilevel"/>
    <w:tmpl w:val="D7404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B3DAF"/>
    <w:multiLevelType w:val="hybridMultilevel"/>
    <w:tmpl w:val="6A76A92E"/>
    <w:lvl w:ilvl="0" w:tplc="63ECDD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AA829DF"/>
    <w:multiLevelType w:val="hybridMultilevel"/>
    <w:tmpl w:val="3BB26EA0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B0A5233"/>
    <w:multiLevelType w:val="hybridMultilevel"/>
    <w:tmpl w:val="0DDC1B04"/>
    <w:lvl w:ilvl="0" w:tplc="000000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05B91"/>
    <w:multiLevelType w:val="hybridMultilevel"/>
    <w:tmpl w:val="1C009616"/>
    <w:lvl w:ilvl="0" w:tplc="63ECDD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7491A96"/>
    <w:multiLevelType w:val="hybridMultilevel"/>
    <w:tmpl w:val="276A61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7372D"/>
    <w:multiLevelType w:val="hybridMultilevel"/>
    <w:tmpl w:val="F3CA322E"/>
    <w:lvl w:ilvl="0" w:tplc="000000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4E2F6A"/>
    <w:multiLevelType w:val="multilevel"/>
    <w:tmpl w:val="A306C41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C9A292C"/>
    <w:multiLevelType w:val="hybridMultilevel"/>
    <w:tmpl w:val="4A18CC7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9F4790"/>
    <w:multiLevelType w:val="hybridMultilevel"/>
    <w:tmpl w:val="2E12EA94"/>
    <w:lvl w:ilvl="0" w:tplc="000000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575E1E"/>
    <w:multiLevelType w:val="hybridMultilevel"/>
    <w:tmpl w:val="9E023D3E"/>
    <w:lvl w:ilvl="0" w:tplc="66925C2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C3D2B"/>
    <w:multiLevelType w:val="hybridMultilevel"/>
    <w:tmpl w:val="A5CE7434"/>
    <w:lvl w:ilvl="0" w:tplc="63ECDD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425783B"/>
    <w:multiLevelType w:val="multilevel"/>
    <w:tmpl w:val="088C6526"/>
    <w:lvl w:ilvl="0">
      <w:start w:val="1"/>
      <w:numFmt w:val="bullet"/>
      <w:lvlText w:val="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348"/>
        </w:tabs>
        <w:ind w:left="1788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BC75A6B"/>
    <w:multiLevelType w:val="hybridMultilevel"/>
    <w:tmpl w:val="105C0E72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AA00F2"/>
    <w:multiLevelType w:val="hybridMultilevel"/>
    <w:tmpl w:val="C8421502"/>
    <w:lvl w:ilvl="0" w:tplc="000000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0"/>
  </w:num>
  <w:num w:numId="20">
    <w:abstractNumId w:val="0"/>
  </w:num>
  <w:num w:numId="21">
    <w:abstractNumId w:val="0"/>
  </w:num>
  <w:num w:numId="22">
    <w:abstractNumId w:val="28"/>
  </w:num>
  <w:num w:numId="23">
    <w:abstractNumId w:val="0"/>
  </w:num>
  <w:num w:numId="24">
    <w:abstractNumId w:val="17"/>
  </w:num>
  <w:num w:numId="25">
    <w:abstractNumId w:val="29"/>
  </w:num>
  <w:num w:numId="26">
    <w:abstractNumId w:val="40"/>
  </w:num>
  <w:num w:numId="27">
    <w:abstractNumId w:val="45"/>
  </w:num>
  <w:num w:numId="28">
    <w:abstractNumId w:val="27"/>
  </w:num>
  <w:num w:numId="29">
    <w:abstractNumId w:val="43"/>
  </w:num>
  <w:num w:numId="30">
    <w:abstractNumId w:val="49"/>
  </w:num>
  <w:num w:numId="31">
    <w:abstractNumId w:val="39"/>
  </w:num>
  <w:num w:numId="32">
    <w:abstractNumId w:val="18"/>
  </w:num>
  <w:num w:numId="33">
    <w:abstractNumId w:val="41"/>
  </w:num>
  <w:num w:numId="34">
    <w:abstractNumId w:val="24"/>
  </w:num>
  <w:num w:numId="35">
    <w:abstractNumId w:val="25"/>
  </w:num>
  <w:num w:numId="36">
    <w:abstractNumId w:val="53"/>
  </w:num>
  <w:num w:numId="37">
    <w:abstractNumId w:val="37"/>
  </w:num>
  <w:num w:numId="38">
    <w:abstractNumId w:val="52"/>
  </w:num>
  <w:num w:numId="39">
    <w:abstractNumId w:val="32"/>
  </w:num>
  <w:num w:numId="40">
    <w:abstractNumId w:val="51"/>
  </w:num>
  <w:num w:numId="41">
    <w:abstractNumId w:val="46"/>
  </w:num>
  <w:num w:numId="42">
    <w:abstractNumId w:val="47"/>
  </w:num>
  <w:num w:numId="43">
    <w:abstractNumId w:val="33"/>
  </w:num>
  <w:num w:numId="44">
    <w:abstractNumId w:val="44"/>
  </w:num>
  <w:num w:numId="45">
    <w:abstractNumId w:val="38"/>
  </w:num>
  <w:num w:numId="46">
    <w:abstractNumId w:val="19"/>
  </w:num>
  <w:num w:numId="47">
    <w:abstractNumId w:val="21"/>
  </w:num>
  <w:num w:numId="48">
    <w:abstractNumId w:val="26"/>
  </w:num>
  <w:num w:numId="49">
    <w:abstractNumId w:val="42"/>
  </w:num>
  <w:num w:numId="50">
    <w:abstractNumId w:val="34"/>
  </w:num>
  <w:num w:numId="51">
    <w:abstractNumId w:val="20"/>
  </w:num>
  <w:num w:numId="52">
    <w:abstractNumId w:val="54"/>
  </w:num>
  <w:num w:numId="53">
    <w:abstractNumId w:val="36"/>
  </w:num>
  <w:num w:numId="54">
    <w:abstractNumId w:val="35"/>
  </w:num>
  <w:num w:numId="55">
    <w:abstractNumId w:val="50"/>
  </w:num>
  <w:num w:numId="56">
    <w:abstractNumId w:val="48"/>
  </w:num>
  <w:num w:numId="57">
    <w:abstractNumId w:val="31"/>
  </w:num>
  <w:num w:numId="58">
    <w:abstractNumId w:val="23"/>
  </w:num>
  <w:num w:numId="59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1"/>
    <w:rsid w:val="0000766F"/>
    <w:rsid w:val="00026029"/>
    <w:rsid w:val="00043417"/>
    <w:rsid w:val="00065790"/>
    <w:rsid w:val="00080DD9"/>
    <w:rsid w:val="00082B40"/>
    <w:rsid w:val="000914A4"/>
    <w:rsid w:val="00095F59"/>
    <w:rsid w:val="000A54CE"/>
    <w:rsid w:val="001049E3"/>
    <w:rsid w:val="00137582"/>
    <w:rsid w:val="001414FA"/>
    <w:rsid w:val="00141FF7"/>
    <w:rsid w:val="00144A29"/>
    <w:rsid w:val="001821E6"/>
    <w:rsid w:val="00192AF7"/>
    <w:rsid w:val="001C374C"/>
    <w:rsid w:val="00201600"/>
    <w:rsid w:val="002025FD"/>
    <w:rsid w:val="00213D86"/>
    <w:rsid w:val="00214CD7"/>
    <w:rsid w:val="00230BB3"/>
    <w:rsid w:val="0023278A"/>
    <w:rsid w:val="00280C80"/>
    <w:rsid w:val="0028325C"/>
    <w:rsid w:val="002A6490"/>
    <w:rsid w:val="002C2529"/>
    <w:rsid w:val="002C336C"/>
    <w:rsid w:val="002D6A12"/>
    <w:rsid w:val="002D6AC0"/>
    <w:rsid w:val="002F6969"/>
    <w:rsid w:val="00327FF8"/>
    <w:rsid w:val="00384CBB"/>
    <w:rsid w:val="003954AF"/>
    <w:rsid w:val="003C0328"/>
    <w:rsid w:val="00401D9B"/>
    <w:rsid w:val="0040615B"/>
    <w:rsid w:val="00442A36"/>
    <w:rsid w:val="0044419F"/>
    <w:rsid w:val="004454C9"/>
    <w:rsid w:val="004635BE"/>
    <w:rsid w:val="0046432F"/>
    <w:rsid w:val="00471839"/>
    <w:rsid w:val="00485E17"/>
    <w:rsid w:val="004A2567"/>
    <w:rsid w:val="004A57A9"/>
    <w:rsid w:val="004D3D38"/>
    <w:rsid w:val="004F0250"/>
    <w:rsid w:val="00500A7D"/>
    <w:rsid w:val="00511934"/>
    <w:rsid w:val="00536FF5"/>
    <w:rsid w:val="005906C9"/>
    <w:rsid w:val="005906EE"/>
    <w:rsid w:val="00595CB8"/>
    <w:rsid w:val="005A470C"/>
    <w:rsid w:val="005A48A6"/>
    <w:rsid w:val="005B0F19"/>
    <w:rsid w:val="005C28E1"/>
    <w:rsid w:val="005D15CC"/>
    <w:rsid w:val="005F2F9D"/>
    <w:rsid w:val="0061403E"/>
    <w:rsid w:val="00641989"/>
    <w:rsid w:val="0065279D"/>
    <w:rsid w:val="00685A35"/>
    <w:rsid w:val="006D2FC2"/>
    <w:rsid w:val="006D79C2"/>
    <w:rsid w:val="006F1913"/>
    <w:rsid w:val="007068D7"/>
    <w:rsid w:val="0072008C"/>
    <w:rsid w:val="007342F1"/>
    <w:rsid w:val="00754F6D"/>
    <w:rsid w:val="00761804"/>
    <w:rsid w:val="0076324E"/>
    <w:rsid w:val="00776DC1"/>
    <w:rsid w:val="00777987"/>
    <w:rsid w:val="00793E6B"/>
    <w:rsid w:val="007F6EA5"/>
    <w:rsid w:val="00816EB5"/>
    <w:rsid w:val="00824CA1"/>
    <w:rsid w:val="00863F86"/>
    <w:rsid w:val="008925CD"/>
    <w:rsid w:val="008C48FA"/>
    <w:rsid w:val="008F290B"/>
    <w:rsid w:val="00912B6E"/>
    <w:rsid w:val="00924491"/>
    <w:rsid w:val="0092704B"/>
    <w:rsid w:val="009469AD"/>
    <w:rsid w:val="00950529"/>
    <w:rsid w:val="0095756E"/>
    <w:rsid w:val="0097617D"/>
    <w:rsid w:val="009A57A3"/>
    <w:rsid w:val="009E7335"/>
    <w:rsid w:val="00A01B35"/>
    <w:rsid w:val="00A037CE"/>
    <w:rsid w:val="00A07C25"/>
    <w:rsid w:val="00A149C1"/>
    <w:rsid w:val="00A310F0"/>
    <w:rsid w:val="00A42EC7"/>
    <w:rsid w:val="00A451AD"/>
    <w:rsid w:val="00A600C9"/>
    <w:rsid w:val="00A64D01"/>
    <w:rsid w:val="00A77E96"/>
    <w:rsid w:val="00A84357"/>
    <w:rsid w:val="00AB294C"/>
    <w:rsid w:val="00AE633B"/>
    <w:rsid w:val="00AE75E3"/>
    <w:rsid w:val="00AF0F30"/>
    <w:rsid w:val="00B05569"/>
    <w:rsid w:val="00B15DFF"/>
    <w:rsid w:val="00B47B47"/>
    <w:rsid w:val="00BA5EA3"/>
    <w:rsid w:val="00BB04C8"/>
    <w:rsid w:val="00C02AE2"/>
    <w:rsid w:val="00C03A61"/>
    <w:rsid w:val="00C121E9"/>
    <w:rsid w:val="00C133D4"/>
    <w:rsid w:val="00C4569D"/>
    <w:rsid w:val="00C52889"/>
    <w:rsid w:val="00C624E5"/>
    <w:rsid w:val="00C75819"/>
    <w:rsid w:val="00C86ACD"/>
    <w:rsid w:val="00C87920"/>
    <w:rsid w:val="00CA193A"/>
    <w:rsid w:val="00CC7E60"/>
    <w:rsid w:val="00CE20B3"/>
    <w:rsid w:val="00CE5FBD"/>
    <w:rsid w:val="00CF0054"/>
    <w:rsid w:val="00CF1A79"/>
    <w:rsid w:val="00D20D60"/>
    <w:rsid w:val="00D239FC"/>
    <w:rsid w:val="00D27CBF"/>
    <w:rsid w:val="00D55BD1"/>
    <w:rsid w:val="00D55E75"/>
    <w:rsid w:val="00D56C34"/>
    <w:rsid w:val="00D61A50"/>
    <w:rsid w:val="00D9706F"/>
    <w:rsid w:val="00DA72B8"/>
    <w:rsid w:val="00DB12F7"/>
    <w:rsid w:val="00DE3916"/>
    <w:rsid w:val="00DF0E4A"/>
    <w:rsid w:val="00E17D01"/>
    <w:rsid w:val="00E24FE8"/>
    <w:rsid w:val="00E526C5"/>
    <w:rsid w:val="00E54E6D"/>
    <w:rsid w:val="00E63041"/>
    <w:rsid w:val="00EA76BA"/>
    <w:rsid w:val="00EC02A1"/>
    <w:rsid w:val="00ED4548"/>
    <w:rsid w:val="00EE6D76"/>
    <w:rsid w:val="00EF2D86"/>
    <w:rsid w:val="00F0798B"/>
    <w:rsid w:val="00F07C9B"/>
    <w:rsid w:val="00F13F43"/>
    <w:rsid w:val="00F26DC8"/>
    <w:rsid w:val="00F3435E"/>
    <w:rsid w:val="00F36C20"/>
    <w:rsid w:val="00F52ADA"/>
    <w:rsid w:val="00F60286"/>
    <w:rsid w:val="00F70F50"/>
    <w:rsid w:val="00F71BE9"/>
    <w:rsid w:val="00F738AC"/>
    <w:rsid w:val="00F75E38"/>
    <w:rsid w:val="00F76D34"/>
    <w:rsid w:val="00F804DA"/>
    <w:rsid w:val="00F9583C"/>
    <w:rsid w:val="00FA5C1E"/>
    <w:rsid w:val="00FE268B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C7F50D4-F537-48DD-9F23-C4767C71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20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 w:hint="default"/>
      <w:color w:val="auto"/>
      <w:lang w:eastAsia="fr-FR"/>
    </w:rPr>
  </w:style>
  <w:style w:type="character" w:customStyle="1" w:styleId="WW8Num4z0">
    <w:name w:val="WW8Num4z0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8z0">
    <w:name w:val="WW8Num8z0"/>
    <w:rPr>
      <w:rFonts w:ascii="Symbol" w:hAnsi="Symbol" w:cs="Symbol" w:hint="default"/>
      <w:lang w:eastAsia="fr-FR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alibri" w:hAnsi="Calibri" w:cs="Times New Roman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NewsGoth BT" w:hAnsi="NewsGoth BT" w:cs="Times New Roman" w:hint="default"/>
      <w:sz w:val="20"/>
      <w:szCs w:val="20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3z1">
    <w:name w:val="WW8Num13z1"/>
    <w:rPr>
      <w:rFonts w:ascii="Calibri" w:hAnsi="Calibri" w:cs="Times New Roman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6z5">
    <w:name w:val="WW8Num16z5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Policepardfaut4">
    <w:name w:val="Police par défaut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hAnsi="Arial" w:cs="Arial"/>
      <w:b/>
      <w:bCs/>
      <w:caps/>
      <w:color w:val="3CB6EC"/>
      <w:kern w:val="1"/>
      <w:sz w:val="32"/>
      <w:szCs w:val="32"/>
      <w:lang w:val="x-none"/>
    </w:rPr>
  </w:style>
  <w:style w:type="character" w:customStyle="1" w:styleId="Titre2Car">
    <w:name w:val="Titre 2 Car"/>
    <w:rPr>
      <w:rFonts w:ascii="Arial" w:hAnsi="Arial" w:cs="Arial"/>
      <w:b/>
      <w:bCs/>
      <w:i/>
      <w:iCs/>
      <w:color w:val="00000A"/>
      <w:kern w:val="1"/>
      <w:sz w:val="20"/>
      <w:szCs w:val="20"/>
      <w:lang w:val="x-none"/>
    </w:rPr>
  </w:style>
  <w:style w:type="character" w:customStyle="1" w:styleId="PieddepageCar">
    <w:name w:val="Pied de page Car"/>
    <w:rPr>
      <w:rFonts w:ascii="Times New Roman" w:hAnsi="Times New Roman" w:cs="Times New Roman"/>
      <w:color w:val="00000A"/>
      <w:kern w:val="1"/>
      <w:sz w:val="24"/>
      <w:szCs w:val="24"/>
      <w:lang w:val="x-none"/>
    </w:rPr>
  </w:style>
  <w:style w:type="character" w:customStyle="1" w:styleId="En-tteCar">
    <w:name w:val="En-tête Car"/>
    <w:rPr>
      <w:rFonts w:ascii="Arial" w:hAnsi="Arial" w:cs="Arial"/>
      <w:color w:val="00000A"/>
      <w:kern w:val="1"/>
      <w:sz w:val="20"/>
      <w:szCs w:val="20"/>
      <w:lang w:val="x-none"/>
    </w:rPr>
  </w:style>
  <w:style w:type="character" w:styleId="Lienhypertexte">
    <w:name w:val="Hyperlink"/>
    <w:uiPriority w:val="99"/>
    <w:rPr>
      <w:rFonts w:cs="Times New Roman"/>
      <w:color w:val="0563C1"/>
      <w:u w:val="single"/>
    </w:rPr>
  </w:style>
  <w:style w:type="character" w:customStyle="1" w:styleId="Marquedecommentaire1">
    <w:name w:val="Marque de commentaire1"/>
    <w:rPr>
      <w:rFonts w:cs="Times New Roman"/>
      <w:sz w:val="16"/>
      <w:szCs w:val="16"/>
    </w:rPr>
  </w:style>
  <w:style w:type="character" w:customStyle="1" w:styleId="CommentaireCar">
    <w:name w:val="Commentaire Car"/>
    <w:rPr>
      <w:rFonts w:cs="Times New Roman"/>
      <w:sz w:val="20"/>
      <w:szCs w:val="20"/>
    </w:rPr>
  </w:style>
  <w:style w:type="character" w:customStyle="1" w:styleId="ObjetducommentaireCar">
    <w:name w:val="Objet du commentaire Car"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rPr>
      <w:sz w:val="16"/>
      <w:szCs w:val="16"/>
    </w:rPr>
  </w:style>
  <w:style w:type="character" w:styleId="Lienhypertextesuivivisit">
    <w:name w:val="FollowedHyperlink"/>
    <w:rPr>
      <w:color w:val="954F72"/>
      <w:u w:val="single"/>
    </w:rPr>
  </w:style>
  <w:style w:type="character" w:customStyle="1" w:styleId="Sous-titreCar">
    <w:name w:val="Sous-titre Car"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rPr>
      <w:rFonts w:ascii="Calibri" w:hAnsi="Calibri" w:cs="Calibri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PrformatHTMLCar">
    <w:name w:val="Préformaté HTML Car"/>
    <w:rPr>
      <w:rFonts w:ascii="Courier New" w:hAnsi="Courier New" w:cs="Courier New"/>
    </w:rPr>
  </w:style>
  <w:style w:type="character" w:styleId="lev">
    <w:name w:val="Strong"/>
    <w:qFormat/>
    <w:rPr>
      <w:b/>
      <w:b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Appelnotedebasdep2">
    <w:name w:val="Appel note de bas de p.2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Caractresdenumrotation">
    <w:name w:val="Caractères de numérotation"/>
  </w:style>
  <w:style w:type="character" w:customStyle="1" w:styleId="highlight">
    <w:name w:val="highlight"/>
  </w:style>
  <w:style w:type="character" w:customStyle="1" w:styleId="Marquedecommentaire3">
    <w:name w:val="Marque de commentaire3"/>
    <w:rPr>
      <w:sz w:val="16"/>
      <w:szCs w:val="16"/>
    </w:rPr>
  </w:style>
  <w:style w:type="character" w:customStyle="1" w:styleId="CarCar">
    <w:name w:val=" Car Car"/>
    <w:rPr>
      <w:rFonts w:ascii="Calibri" w:hAnsi="Calibri" w:cs="Calibri"/>
      <w:lang w:eastAsia="zh-CN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WW-Standard">
    <w:name w:val="WW-Standard"/>
    <w:pPr>
      <w:suppressAutoHyphens/>
      <w:spacing w:after="60"/>
      <w:jc w:val="both"/>
      <w:textAlignment w:val="baseline"/>
    </w:pPr>
    <w:rPr>
      <w:rFonts w:ascii="Arial" w:hAnsi="Arial" w:cs="Arial"/>
      <w:color w:val="00000A"/>
      <w:kern w:val="1"/>
      <w:sz w:val="22"/>
      <w:lang w:eastAsia="zh-CN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-ttedetabledesmatires11">
    <w:name w:val="En-tête de table des matières11"/>
    <w:basedOn w:val="WW-Standar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Puce">
    <w:name w:val="Puce"/>
    <w:basedOn w:val="ListParagraph1"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  <w:kern w:val="1"/>
    </w:rPr>
  </w:style>
  <w:style w:type="paragraph" w:customStyle="1" w:styleId="Textbody">
    <w:name w:val="Text body"/>
    <w:basedOn w:val="WW-Standard"/>
    <w:pPr>
      <w:spacing w:after="120" w:line="288" w:lineRule="auto"/>
    </w:pPr>
  </w:style>
  <w:style w:type="paragraph" w:customStyle="1" w:styleId="western">
    <w:name w:val="western"/>
    <w:basedOn w:val="WW-Standard"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uiPriority w:val="39"/>
    <w:pPr>
      <w:spacing w:after="100"/>
    </w:pPr>
  </w:style>
  <w:style w:type="paragraph" w:styleId="TM2">
    <w:name w:val="toc 2"/>
    <w:basedOn w:val="Normal"/>
    <w:next w:val="Normal"/>
    <w:uiPriority w:val="39"/>
    <w:pPr>
      <w:spacing w:after="100"/>
      <w:ind w:left="220"/>
    </w:pPr>
  </w:style>
  <w:style w:type="paragraph" w:customStyle="1" w:styleId="Commentaire1">
    <w:name w:val="Commentaire1"/>
    <w:basedOn w:val="Normal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mmentaire2">
    <w:name w:val="Commentaire2"/>
    <w:basedOn w:val="Normal"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uiPriority w:val="34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rPr>
      <w:sz w:val="20"/>
      <w:szCs w:val="20"/>
    </w:rPr>
  </w:style>
  <w:style w:type="paragraph" w:styleId="NormalWeb">
    <w:name w:val="Normal (Web)"/>
    <w:basedOn w:val="Normal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semiHidden/>
    <w:unhideWhenUsed/>
    <w:rsid w:val="00F07C9B"/>
    <w:rPr>
      <w:sz w:val="16"/>
      <w:szCs w:val="16"/>
    </w:rPr>
  </w:style>
  <w:style w:type="paragraph" w:styleId="Commentaire">
    <w:name w:val="annotation text"/>
    <w:basedOn w:val="Normal"/>
    <w:link w:val="CommentaireCar1"/>
    <w:semiHidden/>
    <w:unhideWhenUsed/>
    <w:rsid w:val="00F07C9B"/>
    <w:rPr>
      <w:sz w:val="20"/>
      <w:szCs w:val="20"/>
    </w:rPr>
  </w:style>
  <w:style w:type="character" w:customStyle="1" w:styleId="CommentaireCar1">
    <w:name w:val="Commentaire Car1"/>
    <w:link w:val="Commentaire"/>
    <w:semiHidden/>
    <w:rsid w:val="00F07C9B"/>
    <w:rPr>
      <w:rFonts w:ascii="Calibri" w:hAnsi="Calibri" w:cs="Calibri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043417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4341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Rvision">
    <w:name w:val="Revision"/>
    <w:hidden/>
    <w:uiPriority w:val="99"/>
    <w:semiHidden/>
    <w:rsid w:val="005C28E1"/>
    <w:rPr>
      <w:rFonts w:ascii="Calibri" w:hAnsi="Calibri" w:cs="Calibri"/>
      <w:sz w:val="22"/>
      <w:szCs w:val="22"/>
      <w:lang w:eastAsia="zh-CN"/>
    </w:rPr>
  </w:style>
  <w:style w:type="table" w:styleId="Grilledutableau">
    <w:name w:val="Table Grid"/>
    <w:basedOn w:val="TableauNormal"/>
    <w:uiPriority w:val="39"/>
    <w:rsid w:val="0075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F6969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CorpsdetexteCar">
    <w:name w:val="Corps de texte Car"/>
    <w:link w:val="Corpsdetexte"/>
    <w:rsid w:val="00D20D60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A2725AB534649A17ECB97C6B410F1" ma:contentTypeVersion="0" ma:contentTypeDescription="Crée un document." ma:contentTypeScope="" ma:versionID="803f7f4ccf432977267f62922aa25a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b941d2d5477821b12ae7385ae973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7558-5607-4799-885A-57EC1087C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72CF5-0FB5-45B7-8165-65A089E2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2752B-39C5-44FA-AF66-3C48B1B49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3DEBEC-8E0F-496E-A4A8-E7ED73ED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Manifestation d’intérêt</vt:lpstr>
      <vt:lpstr>Appel à Manifestation d’intérêt</vt:lpstr>
    </vt:vector>
  </TitlesOfParts>
  <Company>MTES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TREMEAC Yann</dc:creator>
  <cp:keywords/>
  <cp:lastModifiedBy>ESTABLE Adeline</cp:lastModifiedBy>
  <cp:revision>2</cp:revision>
  <cp:lastPrinted>2019-12-02T18:02:00Z</cp:lastPrinted>
  <dcterms:created xsi:type="dcterms:W3CDTF">2020-07-10T10:29:00Z</dcterms:created>
  <dcterms:modified xsi:type="dcterms:W3CDTF">2020-07-10T10:29:00Z</dcterms:modified>
</cp:coreProperties>
</file>