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F55FE" w:rsidRDefault="00AD2E31">
      <w:pPr>
        <w:autoSpaceDE w:val="0"/>
        <w:spacing w:before="60" w:after="60" w:line="168" w:lineRule="auto"/>
        <w:jc w:val="center"/>
        <w:rPr>
          <w:rFonts w:ascii="Segoe Print" w:hAnsi="Segoe Print" w:cs="Arial"/>
          <w:b/>
          <w:color w:val="0871A5"/>
          <w:sz w:val="32"/>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9.95pt;margin-top:-31.95pt;width:299.5pt;height:115.95pt;z-index:251657216;visibility:visible">
            <v:imagedata r:id="rId7" o:title=""/>
          </v:shape>
        </w:pict>
      </w:r>
    </w:p>
    <w:p w:rsidR="004F55FE" w:rsidRDefault="004F55FE">
      <w:pPr>
        <w:autoSpaceDE w:val="0"/>
        <w:spacing w:before="60" w:after="60" w:line="168" w:lineRule="auto"/>
        <w:jc w:val="center"/>
        <w:rPr>
          <w:rFonts w:ascii="Segoe Print" w:hAnsi="Segoe Print" w:cs="Arial"/>
          <w:b/>
          <w:color w:val="0871A5"/>
          <w:sz w:val="32"/>
        </w:rPr>
      </w:pPr>
    </w:p>
    <w:p w:rsidR="004F55FE" w:rsidRDefault="004F55FE">
      <w:pPr>
        <w:autoSpaceDE w:val="0"/>
        <w:spacing w:before="60" w:after="60" w:line="168" w:lineRule="auto"/>
        <w:jc w:val="center"/>
        <w:rPr>
          <w:rFonts w:ascii="Segoe Print" w:hAnsi="Segoe Print" w:cs="Arial"/>
          <w:b/>
          <w:color w:val="0871A5"/>
          <w:sz w:val="22"/>
          <w:szCs w:val="22"/>
        </w:rPr>
      </w:pPr>
    </w:p>
    <w:p w:rsidR="004F55FE" w:rsidRPr="007510FE" w:rsidRDefault="004F55FE">
      <w:pPr>
        <w:autoSpaceDE w:val="0"/>
        <w:spacing w:before="60" w:after="60" w:line="168" w:lineRule="auto"/>
        <w:jc w:val="center"/>
        <w:rPr>
          <w:rFonts w:ascii="Segoe Print" w:hAnsi="Segoe Print" w:cs="Arial"/>
          <w:b/>
          <w:color w:val="0871A5"/>
          <w:sz w:val="22"/>
          <w:szCs w:val="22"/>
        </w:rPr>
      </w:pPr>
    </w:p>
    <w:p w:rsidR="00AD2E31" w:rsidRDefault="00AD2E31">
      <w:pPr>
        <w:autoSpaceDE w:val="0"/>
        <w:spacing w:before="60" w:after="60" w:line="168" w:lineRule="auto"/>
        <w:jc w:val="center"/>
        <w:rPr>
          <w:rFonts w:ascii="Segoe Print" w:hAnsi="Segoe Print" w:cs="Arial"/>
          <w:b/>
          <w:color w:val="0871A5"/>
          <w:sz w:val="32"/>
        </w:rPr>
      </w:pPr>
    </w:p>
    <w:p w:rsidR="004F55FE" w:rsidRDefault="004F55FE">
      <w:pPr>
        <w:autoSpaceDE w:val="0"/>
        <w:spacing w:before="60" w:after="60" w:line="168" w:lineRule="auto"/>
        <w:jc w:val="center"/>
        <w:rPr>
          <w:rFonts w:ascii="Liberation Sans" w:hAnsi="Liberation Sans" w:cs="Liberation Sans"/>
        </w:rPr>
      </w:pPr>
      <w:r>
        <w:rPr>
          <w:rFonts w:ascii="Segoe Print" w:hAnsi="Segoe Print" w:cs="Arial"/>
          <w:b/>
          <w:color w:val="0871A5"/>
          <w:sz w:val="32"/>
        </w:rPr>
        <w:t xml:space="preserve">CHARTE D'ENGAGEMENT </w:t>
      </w:r>
      <w:r>
        <w:rPr>
          <w:rFonts w:ascii="Segoe Print" w:hAnsi="Segoe Print" w:cs="Arial"/>
          <w:b/>
          <w:color w:val="0871A5"/>
          <w:sz w:val="32"/>
        </w:rPr>
        <w:br/>
        <w:t>"Coup de pouce Isolation"</w:t>
      </w:r>
    </w:p>
    <w:p w:rsidR="004F55FE" w:rsidRDefault="004F55FE" w:rsidP="00667E78">
      <w:pPr>
        <w:pStyle w:val="Sansinterligne"/>
        <w:spacing w:line="276" w:lineRule="auto"/>
        <w:jc w:val="both"/>
        <w:rPr>
          <w:rFonts w:ascii="Liberation Sans" w:hAnsi="Liberation Sans" w:cs="Liberation Sans"/>
        </w:rPr>
      </w:pPr>
    </w:p>
    <w:p w:rsidR="004F55FE" w:rsidRDefault="004F55FE" w:rsidP="00667E78">
      <w:pPr>
        <w:pStyle w:val="Sansinterligne"/>
        <w:spacing w:line="276" w:lineRule="auto"/>
        <w:jc w:val="both"/>
        <w:rPr>
          <w:rFonts w:ascii="Liberation Sans" w:hAnsi="Liberation Sans" w:cs="Liberation Sans"/>
        </w:rPr>
      </w:pPr>
      <w:r>
        <w:rPr>
          <w:rFonts w:ascii="Liberation Sans" w:hAnsi="Liberation Sans" w:cs="Liberation Sans"/>
        </w:rPr>
        <w:t>Engagement pris par : ……………………………….</w:t>
      </w:r>
      <w:r>
        <w:rPr>
          <w:rStyle w:val="Appelnotedebasdep"/>
          <w:rFonts w:ascii="Liberation Sans" w:hAnsi="Liberation Sans" w:cs="Liberation Sans"/>
        </w:rPr>
        <w:footnoteReference w:id="1"/>
      </w:r>
      <w:r>
        <w:rPr>
          <w:rFonts w:ascii="Liberation Sans" w:hAnsi="Liberation Sans" w:cs="Liberation Sans"/>
        </w:rPr>
        <w:t xml:space="preserve">            N° SIREN :………………………</w:t>
      </w:r>
    </w:p>
    <w:p w:rsidR="004F55FE" w:rsidRDefault="004F55FE" w:rsidP="00667E78">
      <w:pPr>
        <w:pStyle w:val="Sansinterligne"/>
        <w:spacing w:line="276" w:lineRule="auto"/>
        <w:jc w:val="both"/>
        <w:rPr>
          <w:rFonts w:ascii="Liberation Sans" w:hAnsi="Liberation Sans" w:cs="Liberation Sans"/>
        </w:rPr>
      </w:pPr>
      <w:r>
        <w:rPr>
          <w:rFonts w:ascii="Liberation Sans" w:hAnsi="Liberation Sans" w:cs="Liberation Sans"/>
        </w:rPr>
        <w:t>Pour les délégataires d’obligations CEE :</w:t>
      </w:r>
    </w:p>
    <w:p w:rsidR="004F55FE" w:rsidRDefault="004F55FE" w:rsidP="00667E78">
      <w:pPr>
        <w:pStyle w:val="Sansinterligne"/>
        <w:spacing w:line="276" w:lineRule="auto"/>
        <w:jc w:val="both"/>
        <w:rPr>
          <w:rFonts w:ascii="Liberation Sans" w:hAnsi="Liberation Sans" w:cs="Liberation Sans"/>
        </w:rPr>
      </w:pPr>
      <w:r>
        <w:rPr>
          <w:rFonts w:ascii="Liberation Sans" w:hAnsi="Liberation Sans" w:cs="Liberation Sans"/>
        </w:rPr>
        <w:t>Date de la notification du statut de délégataire par le PNCEE : ………/………/………</w:t>
      </w:r>
    </w:p>
    <w:p w:rsidR="004F55FE" w:rsidRDefault="004F55FE" w:rsidP="00667E78">
      <w:pPr>
        <w:pStyle w:val="Sansinterligne"/>
        <w:spacing w:line="276" w:lineRule="auto"/>
        <w:jc w:val="both"/>
        <w:rPr>
          <w:rFonts w:ascii="Liberation Sans" w:hAnsi="Liberation Sans" w:cs="Liberation Sans"/>
        </w:rPr>
      </w:pPr>
      <w:r>
        <w:rPr>
          <w:rFonts w:ascii="Liberation Sans" w:hAnsi="Liberation Sans" w:cs="Liberation Sans"/>
        </w:rPr>
        <w:t>Adresse du siège social : ……………………………………………………………..</w:t>
      </w:r>
    </w:p>
    <w:p w:rsidR="004F55FE" w:rsidRDefault="004F55FE" w:rsidP="00667E78">
      <w:pPr>
        <w:pStyle w:val="Sansinterligne"/>
        <w:spacing w:line="276" w:lineRule="auto"/>
        <w:jc w:val="both"/>
        <w:rPr>
          <w:rFonts w:ascii="Liberation Sans" w:hAnsi="Liberation Sans" w:cs="Liberation Sans"/>
        </w:rPr>
      </w:pPr>
      <w:r>
        <w:rPr>
          <w:rFonts w:ascii="Liberation Sans" w:hAnsi="Liberation Sans" w:cs="Liberation Sans"/>
        </w:rPr>
        <w:t>Date de prise d’effet de la charte (postérieure à la date de signature) :………………………</w:t>
      </w:r>
    </w:p>
    <w:p w:rsidR="004F55FE" w:rsidRDefault="004F55FE" w:rsidP="00667E78">
      <w:pPr>
        <w:pStyle w:val="Sansinterligne"/>
        <w:jc w:val="both"/>
        <w:rPr>
          <w:rFonts w:ascii="Liberation Sans" w:hAnsi="Liberation Sans" w:cs="Liberation Sans"/>
        </w:rPr>
      </w:pPr>
      <w:r>
        <w:rPr>
          <w:rFonts w:ascii="Liberation Sans" w:hAnsi="Liberation Sans" w:cs="Liberation Sans"/>
        </w:rPr>
        <w:t xml:space="preserve">S’agit-il d’un avenant à une charte </w:t>
      </w:r>
      <w:r>
        <w:rPr>
          <w:rFonts w:ascii="Segoe Print" w:hAnsi="Segoe Print" w:cs="Arial"/>
          <w:b/>
          <w:color w:val="0871A5"/>
          <w:kern w:val="1"/>
        </w:rPr>
        <w:t>"Coup de pouce Isolation"</w:t>
      </w:r>
      <w:r>
        <w:rPr>
          <w:rFonts w:ascii="Liberation Sans" w:hAnsi="Liberation Sans" w:cs="Liberation Sans"/>
        </w:rPr>
        <w:t xml:space="preserve"> initiale :    </w:t>
      </w:r>
      <w:r>
        <w:rPr>
          <w:rFonts w:ascii="Liberation Sans" w:hAnsi="Liberation Sans" w:cs="Liberation Sans"/>
          <w:b/>
          <w:sz w:val="26"/>
          <w:szCs w:val="26"/>
        </w:rPr>
        <w:t>□</w:t>
      </w:r>
      <w:r>
        <w:rPr>
          <w:rFonts w:ascii="Arial" w:hAnsi="Arial" w:cs="Arial"/>
        </w:rPr>
        <w:t xml:space="preserve">  </w:t>
      </w:r>
      <w:r>
        <w:rPr>
          <w:rFonts w:ascii="Liberation Sans" w:hAnsi="Liberation Sans" w:cs="Liberation Sans"/>
        </w:rPr>
        <w:t xml:space="preserve">Oui      </w:t>
      </w:r>
      <w:r>
        <w:rPr>
          <w:rFonts w:ascii="Liberation Sans" w:hAnsi="Liberation Sans" w:cs="Liberation Sans"/>
          <w:b/>
          <w:sz w:val="26"/>
          <w:szCs w:val="26"/>
        </w:rPr>
        <w:t>□</w:t>
      </w:r>
      <w:r>
        <w:rPr>
          <w:rFonts w:ascii="Arial" w:hAnsi="Arial" w:cs="Arial"/>
        </w:rPr>
        <w:t xml:space="preserve">  </w:t>
      </w:r>
      <w:r>
        <w:rPr>
          <w:rFonts w:ascii="Liberation Sans" w:hAnsi="Liberation Sans" w:cs="Liberation Sans"/>
        </w:rPr>
        <w:t xml:space="preserve">Non </w:t>
      </w:r>
    </w:p>
    <w:p w:rsidR="004F55FE" w:rsidRDefault="004F55FE" w:rsidP="00324C2E">
      <w:pPr>
        <w:pStyle w:val="Sansinterligne"/>
        <w:jc w:val="both"/>
        <w:rPr>
          <w:rFonts w:ascii="Liberation Sans" w:hAnsi="Liberation Sans" w:cs="Liberation Sans"/>
        </w:rPr>
      </w:pPr>
      <w:r>
        <w:rPr>
          <w:rFonts w:ascii="Liberation Sans" w:hAnsi="Liberation Sans" w:cs="Liberation Sans"/>
        </w:rPr>
        <w:t>Si oui, objet de l’avenant :……………………………………………………………………………</w:t>
      </w:r>
    </w:p>
    <w:p w:rsidR="004F55FE" w:rsidRDefault="004F55FE" w:rsidP="00667E78">
      <w:pPr>
        <w:pStyle w:val="Sansinterligne"/>
        <w:spacing w:line="276" w:lineRule="auto"/>
        <w:jc w:val="both"/>
        <w:rPr>
          <w:rFonts w:ascii="Liberation Sans" w:hAnsi="Liberation Sans" w:cs="Liberation Sans"/>
        </w:rPr>
      </w:pPr>
    </w:p>
    <w:p w:rsidR="004F55FE" w:rsidRDefault="004F55FE" w:rsidP="00667E78">
      <w:pPr>
        <w:pStyle w:val="Sansinterligne"/>
        <w:jc w:val="both"/>
        <w:rPr>
          <w:rFonts w:ascii="Liberation Sans" w:hAnsi="Liberation Sans" w:cs="Liberation Sans"/>
        </w:rPr>
      </w:pPr>
      <w:r>
        <w:rPr>
          <w:rFonts w:ascii="Liberation Sans" w:hAnsi="Liberation Sans" w:cs="Liberation Sans"/>
          <w:b/>
          <w:color w:val="92B93A"/>
        </w:rPr>
        <w:t>Je participe</w:t>
      </w:r>
      <w:r>
        <w:rPr>
          <w:rFonts w:ascii="Liberation Sans" w:hAnsi="Liberation Sans" w:cs="Liberation Sans"/>
        </w:rPr>
        <w:t xml:space="preserve"> à l'opération </w:t>
      </w:r>
      <w:r>
        <w:rPr>
          <w:rFonts w:ascii="Segoe Print" w:hAnsi="Segoe Print" w:cs="Arial"/>
          <w:b/>
          <w:color w:val="0871A5"/>
          <w:kern w:val="1"/>
        </w:rPr>
        <w:t>"Coup de pouce Isolation"</w:t>
      </w:r>
      <w:r>
        <w:rPr>
          <w:rFonts w:ascii="Liberation Sans" w:hAnsi="Liberation Sans" w:cs="Liberation Sans"/>
        </w:rPr>
        <w:t>, dans le cadre du dispositif des</w:t>
      </w:r>
      <w:r>
        <w:rPr>
          <w:rFonts w:ascii="Liberation Sans" w:hAnsi="Liberation Sans" w:cs="Liberation Sans"/>
          <w:b/>
        </w:rPr>
        <w:t xml:space="preserve"> </w:t>
      </w:r>
      <w:r>
        <w:rPr>
          <w:rFonts w:ascii="Liberation Sans" w:hAnsi="Liberation Sans" w:cs="Liberation Sans"/>
        </w:rPr>
        <w:t>certificats d’économies d’énergie (CEE). Cette opération a pour objectif d’inciter financièrement les consommateurs finals, notamment ceux en situation de précarité énergétique, à réaliser l’isolation de leurs combles, toitures ou planchers bas.</w:t>
      </w:r>
    </w:p>
    <w:p w:rsidR="004F55FE" w:rsidRDefault="004F55FE" w:rsidP="00667E78">
      <w:pPr>
        <w:pStyle w:val="Sansinterligne"/>
        <w:spacing w:before="360" w:after="360" w:line="276" w:lineRule="auto"/>
        <w:jc w:val="center"/>
        <w:rPr>
          <w:rFonts w:ascii="Liberation Sans" w:hAnsi="Liberation Sans" w:cs="Liberation Sans"/>
          <w:b/>
          <w:u w:val="single"/>
        </w:rPr>
      </w:pPr>
      <w:r>
        <w:rPr>
          <w:rFonts w:ascii="Liberation Sans" w:hAnsi="Liberation Sans" w:cs="Liberation Sans"/>
          <w:b/>
          <w:u w:val="single"/>
        </w:rPr>
        <w:t>OFFRES FINANCIÈRES</w:t>
      </w:r>
    </w:p>
    <w:p w:rsidR="004F55FE" w:rsidRDefault="004F55FE" w:rsidP="00667E78">
      <w:pPr>
        <w:pStyle w:val="Sansinterligne"/>
        <w:spacing w:line="276" w:lineRule="auto"/>
        <w:jc w:val="both"/>
        <w:rPr>
          <w:rFonts w:ascii="Liberation Sans" w:hAnsi="Liberation Sans" w:cs="Liberation Sans"/>
          <w:b/>
          <w:color w:val="92B93A"/>
        </w:rPr>
      </w:pPr>
      <w:r>
        <w:rPr>
          <w:rFonts w:ascii="Liberation Sans" w:hAnsi="Liberation Sans" w:cs="Liberation Sans"/>
          <w:b/>
          <w:color w:val="92B93A"/>
        </w:rPr>
        <w:t xml:space="preserve">Je m'engage à mettre en place une offre </w:t>
      </w:r>
      <w:r>
        <w:rPr>
          <w:rFonts w:ascii="Liberation Sans" w:hAnsi="Liberation Sans" w:cs="Liberation Sans"/>
          <w:b/>
        </w:rPr>
        <w:t xml:space="preserve">à destination des ménages </w:t>
      </w:r>
      <w:r>
        <w:rPr>
          <w:rFonts w:ascii="Liberation Sans" w:hAnsi="Liberation Sans" w:cs="Liberation Sans"/>
        </w:rPr>
        <w:t xml:space="preserve">et de leurs bailleurs, ou d'un syndicat de copropriété, pour au moins une des opérations ci-dessous, </w:t>
      </w:r>
      <w:r w:rsidRPr="004D0884">
        <w:rPr>
          <w:rFonts w:ascii="Liberation Sans" w:hAnsi="Liberation Sans" w:cs="Liberation Sans"/>
        </w:rPr>
        <w:t>(cocher les opérations concernées)</w:t>
      </w:r>
      <w:r>
        <w:rPr>
          <w:rFonts w:ascii="Liberation Sans" w:hAnsi="Liberation Sans" w:cs="Liberation Sans"/>
        </w:rPr>
        <w:t xml:space="preserve"> qui prévoit les incitations financières suivantes :</w:t>
      </w:r>
    </w:p>
    <w:p w:rsidR="004F55FE" w:rsidRDefault="004F55FE" w:rsidP="00667E78">
      <w:pPr>
        <w:pStyle w:val="Sansinterligne"/>
        <w:spacing w:before="120" w:line="276" w:lineRule="auto"/>
        <w:ind w:left="644"/>
        <w:jc w:val="both"/>
        <w:rPr>
          <w:rFonts w:ascii="Liberation Sans" w:hAnsi="Liberation Sans" w:cs="Liberation Sans"/>
          <w:i/>
        </w:rPr>
      </w:pPr>
      <w:r>
        <w:rPr>
          <w:rFonts w:ascii="Liberation Sans" w:hAnsi="Liberation Sans" w:cs="Liberation Sans"/>
          <w:b/>
          <w:sz w:val="26"/>
          <w:szCs w:val="26"/>
        </w:rPr>
        <w:t>□</w:t>
      </w:r>
      <w:r>
        <w:rPr>
          <w:rFonts w:ascii="Liberation Sans" w:hAnsi="Liberation Sans" w:cs="Liberation Sans"/>
          <w:b/>
        </w:rPr>
        <w:t xml:space="preserve"> 20</w:t>
      </w:r>
      <w:r>
        <w:rPr>
          <w:rFonts w:ascii="Liberation Sans" w:hAnsi="Liberation Sans" w:cs="Liberation Sans"/>
        </w:rPr>
        <w:t> </w:t>
      </w:r>
      <w:r>
        <w:rPr>
          <w:rFonts w:ascii="Liberation Sans" w:hAnsi="Liberation Sans" w:cs="Liberation Sans"/>
          <w:b/>
        </w:rPr>
        <w:t>€ par m²</w:t>
      </w:r>
      <w:r>
        <w:rPr>
          <w:rFonts w:ascii="Liberation Sans" w:hAnsi="Liberation Sans" w:cs="Liberation Sans"/>
        </w:rPr>
        <w:t xml:space="preserve"> d’isolant posé, au moins, pour une opération au bénéfice d’un ménage en situation </w:t>
      </w:r>
      <w:r w:rsidRPr="004155CF">
        <w:rPr>
          <w:rFonts w:ascii="Liberation Sans" w:hAnsi="Liberation Sans" w:cs="Liberation Sans"/>
        </w:rPr>
        <w:t xml:space="preserve">de précarité ou </w:t>
      </w:r>
      <w:r>
        <w:rPr>
          <w:rFonts w:ascii="Liberation Sans" w:hAnsi="Liberation Sans" w:cs="Liberation Sans"/>
        </w:rPr>
        <w:t xml:space="preserve">de grande précarité énergétique et </w:t>
      </w:r>
      <w:r>
        <w:rPr>
          <w:rFonts w:ascii="Liberation Sans" w:hAnsi="Liberation Sans" w:cs="Liberation Sans"/>
          <w:b/>
        </w:rPr>
        <w:t>10</w:t>
      </w:r>
      <w:r>
        <w:rPr>
          <w:rFonts w:ascii="Liberation Sans" w:hAnsi="Liberation Sans" w:cs="Liberation Sans"/>
        </w:rPr>
        <w:t> </w:t>
      </w:r>
      <w:r>
        <w:rPr>
          <w:rFonts w:ascii="Liberation Sans" w:hAnsi="Liberation Sans" w:cs="Liberation Sans"/>
          <w:b/>
        </w:rPr>
        <w:t>€ par m²</w:t>
      </w:r>
      <w:r>
        <w:rPr>
          <w:rFonts w:ascii="Liberation Sans" w:hAnsi="Liberation Sans" w:cs="Liberation Sans"/>
        </w:rPr>
        <w:t xml:space="preserve"> d’isolant posé, au moins, pour une opération au bénéfice des autres ménages pour</w:t>
      </w:r>
      <w:r>
        <w:rPr>
          <w:rFonts w:ascii="Liberation Sans" w:hAnsi="Liberation Sans" w:cs="Liberation Sans"/>
          <w:b/>
        </w:rPr>
        <w:t xml:space="preserve"> l’isolation thermique de combles ou de toiture</w:t>
      </w:r>
      <w:r>
        <w:rPr>
          <w:rFonts w:ascii="Liberation Sans" w:hAnsi="Liberation Sans" w:cs="Liberation Sans"/>
        </w:rPr>
        <w:t>, réalisée conformément à la fiche d’opération standardisée CEE BAR-EN-101 en vigueur ;</w:t>
      </w:r>
    </w:p>
    <w:p w:rsidR="004F55FE" w:rsidRDefault="004F55FE" w:rsidP="00667E78">
      <w:pPr>
        <w:pStyle w:val="Sansinterligne"/>
        <w:spacing w:before="120" w:line="276" w:lineRule="auto"/>
        <w:ind w:left="644"/>
        <w:jc w:val="both"/>
        <w:rPr>
          <w:rFonts w:ascii="Liberation Sans" w:hAnsi="Liberation Sans" w:cs="Liberation Sans"/>
        </w:rPr>
      </w:pPr>
      <w:r>
        <w:rPr>
          <w:rFonts w:ascii="Liberation Sans" w:hAnsi="Liberation Sans" w:cs="Liberation Sans"/>
          <w:b/>
          <w:sz w:val="26"/>
          <w:szCs w:val="26"/>
        </w:rPr>
        <w:t xml:space="preserve">□ </w:t>
      </w:r>
      <w:r>
        <w:rPr>
          <w:rFonts w:ascii="Liberation Sans" w:hAnsi="Liberation Sans" w:cs="Liberation Sans"/>
          <w:b/>
        </w:rPr>
        <w:t>30</w:t>
      </w:r>
      <w:r>
        <w:rPr>
          <w:rFonts w:ascii="Liberation Sans" w:hAnsi="Liberation Sans" w:cs="Liberation Sans"/>
        </w:rPr>
        <w:t> </w:t>
      </w:r>
      <w:r>
        <w:rPr>
          <w:rFonts w:ascii="Liberation Sans" w:hAnsi="Liberation Sans" w:cs="Liberation Sans"/>
          <w:b/>
        </w:rPr>
        <w:t>€ par m²</w:t>
      </w:r>
      <w:r>
        <w:rPr>
          <w:rFonts w:ascii="Liberation Sans" w:hAnsi="Liberation Sans" w:cs="Liberation Sans"/>
        </w:rPr>
        <w:t xml:space="preserve"> d’isolant posé, au moins, pour une opération au bénéfice d’un ménage en situation </w:t>
      </w:r>
      <w:r w:rsidRPr="004155CF">
        <w:rPr>
          <w:rFonts w:ascii="Liberation Sans" w:hAnsi="Liberation Sans" w:cs="Liberation Sans"/>
        </w:rPr>
        <w:t xml:space="preserve">de précarité ou </w:t>
      </w:r>
      <w:r>
        <w:rPr>
          <w:rFonts w:ascii="Liberation Sans" w:hAnsi="Liberation Sans" w:cs="Liberation Sans"/>
        </w:rPr>
        <w:t xml:space="preserve">de grande précarité énergétique et </w:t>
      </w:r>
      <w:r>
        <w:rPr>
          <w:rFonts w:ascii="Liberation Sans" w:hAnsi="Liberation Sans" w:cs="Liberation Sans"/>
          <w:b/>
        </w:rPr>
        <w:t>20</w:t>
      </w:r>
      <w:r>
        <w:rPr>
          <w:rFonts w:ascii="Liberation Sans" w:hAnsi="Liberation Sans" w:cs="Liberation Sans"/>
        </w:rPr>
        <w:t> </w:t>
      </w:r>
      <w:r>
        <w:rPr>
          <w:rFonts w:ascii="Liberation Sans" w:hAnsi="Liberation Sans" w:cs="Liberation Sans"/>
          <w:b/>
        </w:rPr>
        <w:t>€ par m²</w:t>
      </w:r>
      <w:r>
        <w:rPr>
          <w:rFonts w:ascii="Liberation Sans" w:hAnsi="Liberation Sans" w:cs="Liberation Sans"/>
        </w:rPr>
        <w:t xml:space="preserve"> d’isolant posé, au moins, pour une opération au bénéfice des autres ménages pour</w:t>
      </w:r>
      <w:r>
        <w:rPr>
          <w:rFonts w:ascii="Liberation Sans" w:hAnsi="Liberation Sans" w:cs="Liberation Sans"/>
          <w:b/>
        </w:rPr>
        <w:t xml:space="preserve"> l’isolation thermique de planchers bas</w:t>
      </w:r>
      <w:r>
        <w:rPr>
          <w:rFonts w:ascii="Liberation Sans" w:hAnsi="Liberation Sans" w:cs="Liberation Sans"/>
        </w:rPr>
        <w:t>, réalisée conformément à la fiche d’opération standardisée CEE BAR-EN-103 en vigueur.</w:t>
      </w:r>
    </w:p>
    <w:p w:rsidR="004F55FE" w:rsidRDefault="004F55FE" w:rsidP="00667E78">
      <w:pPr>
        <w:pStyle w:val="Sansinterligne"/>
        <w:spacing w:line="276" w:lineRule="auto"/>
        <w:jc w:val="both"/>
        <w:rPr>
          <w:rFonts w:ascii="Liberation Sans" w:hAnsi="Liberation Sans" w:cs="Liberation Sans"/>
        </w:rPr>
      </w:pPr>
    </w:p>
    <w:p w:rsidR="004F55FE" w:rsidRDefault="004F55FE" w:rsidP="00667E78">
      <w:pPr>
        <w:pStyle w:val="Sansinterligne"/>
        <w:spacing w:line="276" w:lineRule="auto"/>
        <w:jc w:val="both"/>
        <w:rPr>
          <w:rFonts w:ascii="Liberation Sans" w:hAnsi="Liberation Sans" w:cs="Liberation Sans"/>
        </w:rPr>
      </w:pPr>
      <w:r>
        <w:rPr>
          <w:rFonts w:ascii="Liberation Sans" w:hAnsi="Liberation Sans" w:cs="Liberation Sans"/>
        </w:rPr>
        <w:t>Les offres financières prévues par la présente charte ne sont pas cumulables avec les autres incitations mises en place dans le cadre du dispositif des certificats d’économies d’énergie.</w:t>
      </w:r>
    </w:p>
    <w:p w:rsidR="004F55FE" w:rsidRDefault="004F55FE" w:rsidP="00667E78">
      <w:pPr>
        <w:pStyle w:val="Sansinterligne"/>
        <w:spacing w:line="276" w:lineRule="auto"/>
        <w:jc w:val="both"/>
        <w:rPr>
          <w:rFonts w:ascii="Liberation Sans" w:hAnsi="Liberation Sans" w:cs="Liberation Sans"/>
        </w:rPr>
      </w:pPr>
    </w:p>
    <w:p w:rsidR="004F55FE" w:rsidRDefault="004F55FE" w:rsidP="00667E78">
      <w:pPr>
        <w:pStyle w:val="Sansinterligne"/>
        <w:spacing w:line="276" w:lineRule="auto"/>
        <w:jc w:val="both"/>
        <w:rPr>
          <w:rFonts w:ascii="Liberation Sans" w:hAnsi="Liberation Sans" w:cs="Liberation Sans"/>
        </w:rPr>
      </w:pPr>
      <w:r>
        <w:rPr>
          <w:rFonts w:ascii="Liberation Sans" w:hAnsi="Liberation Sans" w:cs="Liberation Sans"/>
          <w:b/>
          <w:color w:val="92B93A"/>
        </w:rPr>
        <w:t>Je m’engage</w:t>
      </w:r>
      <w:r>
        <w:rPr>
          <w:rFonts w:ascii="Liberation Sans" w:hAnsi="Liberation Sans" w:cs="Liberation Sans"/>
        </w:rPr>
        <w:t xml:space="preserve"> à promouvoir, auprès de chaque ménage incité, la réalisation d’autres actions de rénovation, afin de les inscrire dans un parcours de rénovation complet. Je m’engage notamment à diffuser auprès de ces ménages des informations sur les travaux complémentaires envisageables, les dispositifs d’aide existants ainsi que sur le réseau </w:t>
      </w:r>
      <w:r>
        <w:rPr>
          <w:rFonts w:ascii="Liberation Sans" w:hAnsi="Liberation Sans" w:cs="Liberation Sans"/>
          <w:b/>
          <w:color w:val="FFC000"/>
          <w:sz w:val="24"/>
          <w:szCs w:val="24"/>
        </w:rPr>
        <w:t>FAIRE</w:t>
      </w:r>
      <w:r>
        <w:rPr>
          <w:rFonts w:ascii="Liberation Sans" w:hAnsi="Liberation Sans" w:cs="Liberation Sans"/>
        </w:rPr>
        <w:t>.</w:t>
      </w:r>
    </w:p>
    <w:p w:rsidR="004F55FE" w:rsidRDefault="004F55FE" w:rsidP="00667E78">
      <w:pPr>
        <w:pStyle w:val="Sansinterligne"/>
        <w:spacing w:line="276" w:lineRule="auto"/>
        <w:jc w:val="both"/>
        <w:rPr>
          <w:rFonts w:ascii="Liberation Sans" w:hAnsi="Liberation Sans" w:cs="Liberation Sans"/>
        </w:rPr>
      </w:pPr>
    </w:p>
    <w:p w:rsidR="004F55FE" w:rsidRDefault="004F55FE" w:rsidP="00667E78">
      <w:pPr>
        <w:pStyle w:val="Sansinterligne"/>
        <w:spacing w:line="276" w:lineRule="auto"/>
        <w:jc w:val="both"/>
        <w:rPr>
          <w:rFonts w:ascii="Liberation Sans" w:hAnsi="Liberation Sans" w:cs="Liberation Sans"/>
        </w:rPr>
      </w:pPr>
      <w:r>
        <w:rPr>
          <w:rFonts w:ascii="Liberation Sans" w:hAnsi="Liberation Sans" w:cs="Liberation Sans"/>
          <w:b/>
          <w:color w:val="92B93A"/>
        </w:rPr>
        <w:t>Je m’engage</w:t>
      </w:r>
      <w:r>
        <w:rPr>
          <w:rFonts w:ascii="Liberation Sans" w:hAnsi="Liberation Sans" w:cs="Liberation Sans"/>
        </w:rPr>
        <w:t xml:space="preserve">, avant la prise d’effet de ma charte, à présenter mes offres et mes engagements résultant de la présente charte au travers d’un site Internet accessible au public comprenant notamment : </w:t>
      </w:r>
    </w:p>
    <w:p w:rsidR="004F55FE" w:rsidRDefault="004F55FE" w:rsidP="00667E78">
      <w:pPr>
        <w:numPr>
          <w:ilvl w:val="0"/>
          <w:numId w:val="11"/>
        </w:numPr>
        <w:suppressAutoHyphens w:val="0"/>
        <w:ind w:left="714" w:hanging="357"/>
        <w:jc w:val="both"/>
        <w:rPr>
          <w:rFonts w:ascii="Liberation Sans" w:hAnsi="Liberation Sans" w:cs="Liberation Sans"/>
          <w:kern w:val="0"/>
          <w:sz w:val="22"/>
          <w:szCs w:val="22"/>
        </w:rPr>
      </w:pPr>
      <w:r>
        <w:rPr>
          <w:rFonts w:ascii="Liberation Sans" w:hAnsi="Liberation Sans" w:cs="Liberation Sans"/>
          <w:kern w:val="0"/>
          <w:sz w:val="22"/>
          <w:szCs w:val="22"/>
        </w:rPr>
        <w:t>une présentation du dispositif, de ses objectifs et des offres proposées ;</w:t>
      </w:r>
    </w:p>
    <w:p w:rsidR="004F55FE" w:rsidRDefault="004F55FE" w:rsidP="00667E78">
      <w:pPr>
        <w:numPr>
          <w:ilvl w:val="0"/>
          <w:numId w:val="11"/>
        </w:numPr>
        <w:suppressAutoHyphens w:val="0"/>
        <w:ind w:left="714" w:hanging="357"/>
        <w:jc w:val="both"/>
        <w:rPr>
          <w:rFonts w:ascii="Liberation Sans" w:hAnsi="Liberation Sans" w:cs="Liberation Sans"/>
          <w:kern w:val="0"/>
          <w:sz w:val="22"/>
          <w:szCs w:val="22"/>
        </w:rPr>
      </w:pPr>
      <w:r>
        <w:rPr>
          <w:rFonts w:ascii="Liberation Sans" w:hAnsi="Liberation Sans" w:cs="Liberation Sans"/>
          <w:kern w:val="0"/>
          <w:sz w:val="22"/>
          <w:szCs w:val="22"/>
        </w:rPr>
        <w:t>une présentation des modalités d’obtention par les bénéficiaires des incitations financières que j’ai mises en place et m’identifiant clairement comme à l’origine des primes versées ;</w:t>
      </w:r>
    </w:p>
    <w:p w:rsidR="004F55FE" w:rsidRDefault="004F55FE" w:rsidP="00667E78">
      <w:pPr>
        <w:numPr>
          <w:ilvl w:val="0"/>
          <w:numId w:val="11"/>
        </w:numPr>
        <w:suppressAutoHyphens w:val="0"/>
        <w:ind w:left="714" w:hanging="357"/>
        <w:jc w:val="both"/>
        <w:rPr>
          <w:rFonts w:ascii="Liberation Sans" w:hAnsi="Liberation Sans" w:cs="Liberation Sans"/>
          <w:kern w:val="0"/>
          <w:sz w:val="22"/>
          <w:szCs w:val="22"/>
        </w:rPr>
      </w:pPr>
      <w:r>
        <w:rPr>
          <w:rFonts w:ascii="Liberation Sans" w:hAnsi="Liberation Sans" w:cs="Liberation Sans"/>
          <w:kern w:val="0"/>
          <w:sz w:val="22"/>
          <w:szCs w:val="22"/>
        </w:rPr>
        <w:t>les montants de primes ainsi que les critères techniques et exigences à respecter pour les opérations sélectionnées ;</w:t>
      </w:r>
    </w:p>
    <w:p w:rsidR="004F55FE" w:rsidRDefault="004F55FE" w:rsidP="00667E78">
      <w:pPr>
        <w:numPr>
          <w:ilvl w:val="0"/>
          <w:numId w:val="11"/>
        </w:numPr>
        <w:suppressAutoHyphens w:val="0"/>
        <w:ind w:left="714" w:hanging="357"/>
        <w:jc w:val="both"/>
        <w:rPr>
          <w:rFonts w:ascii="Liberation Sans" w:hAnsi="Liberation Sans" w:cs="Liberation Sans"/>
          <w:kern w:val="0"/>
          <w:sz w:val="22"/>
          <w:szCs w:val="22"/>
        </w:rPr>
      </w:pPr>
      <w:r>
        <w:rPr>
          <w:rFonts w:ascii="Liberation Sans" w:hAnsi="Liberation Sans" w:cs="Liberation Sans"/>
          <w:kern w:val="0"/>
          <w:sz w:val="22"/>
          <w:szCs w:val="22"/>
        </w:rPr>
        <w:t>les critères d’éligibilité des bénéficiaires ;</w:t>
      </w:r>
    </w:p>
    <w:p w:rsidR="004F55FE" w:rsidRDefault="004F55FE" w:rsidP="00667E78">
      <w:pPr>
        <w:numPr>
          <w:ilvl w:val="0"/>
          <w:numId w:val="11"/>
        </w:numPr>
        <w:suppressAutoHyphens w:val="0"/>
        <w:ind w:left="714" w:hanging="357"/>
        <w:jc w:val="both"/>
        <w:rPr>
          <w:rFonts w:ascii="Liberation Sans" w:hAnsi="Liberation Sans" w:cs="Liberation Sans"/>
          <w:kern w:val="0"/>
          <w:sz w:val="22"/>
          <w:szCs w:val="22"/>
        </w:rPr>
      </w:pPr>
      <w:r>
        <w:rPr>
          <w:rFonts w:ascii="Liberation Sans" w:hAnsi="Liberation Sans" w:cs="Liberation Sans"/>
          <w:kern w:val="0"/>
          <w:sz w:val="22"/>
          <w:szCs w:val="22"/>
        </w:rPr>
        <w:t>la promotion de la réalisation d’actions complémentaires de rénovation afin d’inscrire les bénéficiaires dans un parcours de rénovation leur permettant de poursuivre l’amélioration des performances énergétiques de leurs logements ;</w:t>
      </w:r>
    </w:p>
    <w:p w:rsidR="004F55FE" w:rsidRDefault="004F55FE" w:rsidP="00667E78">
      <w:pPr>
        <w:numPr>
          <w:ilvl w:val="0"/>
          <w:numId w:val="11"/>
        </w:numPr>
        <w:suppressAutoHyphens w:val="0"/>
        <w:ind w:left="714" w:hanging="357"/>
        <w:jc w:val="both"/>
        <w:rPr>
          <w:rFonts w:ascii="Liberation Sans" w:hAnsi="Liberation Sans" w:cs="Liberation Sans"/>
          <w:kern w:val="0"/>
          <w:sz w:val="22"/>
          <w:szCs w:val="22"/>
        </w:rPr>
      </w:pPr>
      <w:r>
        <w:rPr>
          <w:rFonts w:ascii="Liberation Sans" w:hAnsi="Liberation Sans" w:cs="Liberation Sans"/>
          <w:sz w:val="22"/>
          <w:szCs w:val="22"/>
        </w:rPr>
        <w:t>la politique de contrôles par des organismes tiers mise en place dans le cadre de la charte ;</w:t>
      </w:r>
    </w:p>
    <w:p w:rsidR="004F55FE" w:rsidRDefault="004F55FE" w:rsidP="00667E78">
      <w:pPr>
        <w:numPr>
          <w:ilvl w:val="0"/>
          <w:numId w:val="11"/>
        </w:numPr>
        <w:suppressAutoHyphens w:val="0"/>
        <w:ind w:left="714" w:hanging="357"/>
        <w:jc w:val="both"/>
        <w:rPr>
          <w:rFonts w:ascii="Liberation Sans" w:hAnsi="Liberation Sans" w:cs="Liberation Sans"/>
          <w:kern w:val="0"/>
          <w:sz w:val="22"/>
          <w:szCs w:val="22"/>
        </w:rPr>
      </w:pPr>
      <w:r>
        <w:rPr>
          <w:rFonts w:ascii="Liberation Sans" w:hAnsi="Liberation Sans" w:cs="Liberation Sans"/>
          <w:kern w:val="0"/>
          <w:sz w:val="22"/>
          <w:szCs w:val="22"/>
        </w:rPr>
        <w:t>les informations sur les dispositifs d’aides existants ou les liens renvoyant vers ces informations.</w:t>
      </w:r>
    </w:p>
    <w:p w:rsidR="004F55FE" w:rsidRDefault="004F55FE" w:rsidP="00667E78">
      <w:pPr>
        <w:pStyle w:val="Sansinterligne"/>
        <w:spacing w:before="360" w:after="360" w:line="276" w:lineRule="auto"/>
        <w:jc w:val="center"/>
        <w:rPr>
          <w:rFonts w:ascii="Liberation Sans" w:hAnsi="Liberation Sans" w:cs="Liberation Sans"/>
          <w:b/>
          <w:u w:val="single"/>
        </w:rPr>
      </w:pPr>
      <w:r>
        <w:rPr>
          <w:rFonts w:ascii="Liberation Sans" w:hAnsi="Liberation Sans" w:cs="Liberation Sans"/>
          <w:b/>
          <w:u w:val="single"/>
        </w:rPr>
        <w:t>POLITIQUE DE CONTROLE</w:t>
      </w:r>
    </w:p>
    <w:p w:rsidR="004F55FE" w:rsidRDefault="004F55FE" w:rsidP="00667E78">
      <w:pPr>
        <w:pStyle w:val="Paragraphedeliste"/>
        <w:suppressAutoHyphens w:val="0"/>
        <w:spacing w:line="276" w:lineRule="auto"/>
        <w:ind w:left="0"/>
        <w:contextualSpacing/>
        <w:jc w:val="both"/>
        <w:rPr>
          <w:rFonts w:ascii="Liberation Sans" w:hAnsi="Liberation Sans" w:cs="Liberation Sans"/>
          <w:kern w:val="0"/>
          <w:sz w:val="22"/>
          <w:szCs w:val="22"/>
        </w:rPr>
      </w:pPr>
      <w:r>
        <w:rPr>
          <w:rFonts w:ascii="Liberation Sans" w:hAnsi="Liberation Sans" w:cs="Liberation Sans"/>
          <w:b/>
          <w:color w:val="92B93A"/>
          <w:kern w:val="0"/>
          <w:sz w:val="22"/>
          <w:szCs w:val="22"/>
        </w:rPr>
        <w:t>Je m’engage à mettre en place une politique de contrôle sur site</w:t>
      </w:r>
      <w:r>
        <w:rPr>
          <w:rFonts w:ascii="Liberation Sans" w:hAnsi="Liberation Sans" w:cs="Liberation Sans"/>
          <w:b/>
          <w:kern w:val="0"/>
          <w:sz w:val="22"/>
          <w:szCs w:val="22"/>
        </w:rPr>
        <w:t xml:space="preserve"> </w:t>
      </w:r>
      <w:r>
        <w:rPr>
          <w:rFonts w:ascii="Liberation Sans" w:hAnsi="Liberation Sans" w:cs="Liberation Sans"/>
          <w:kern w:val="0"/>
          <w:sz w:val="22"/>
          <w:szCs w:val="22"/>
        </w:rPr>
        <w:t xml:space="preserve">des opérations d’isolation des combles ou toitures, ainsi que des planchers bas, réalisées avec mon concours. </w:t>
      </w:r>
    </w:p>
    <w:p w:rsidR="004F55FE" w:rsidRDefault="004F55FE" w:rsidP="00667E78">
      <w:pPr>
        <w:pStyle w:val="Paragraphedeliste"/>
        <w:suppressAutoHyphens w:val="0"/>
        <w:spacing w:line="259" w:lineRule="auto"/>
        <w:ind w:left="0"/>
        <w:contextualSpacing/>
        <w:jc w:val="both"/>
        <w:rPr>
          <w:rFonts w:ascii="Liberation Sans" w:hAnsi="Liberation Sans" w:cs="Liberation Sans"/>
          <w:kern w:val="0"/>
          <w:sz w:val="22"/>
          <w:szCs w:val="22"/>
        </w:rPr>
      </w:pPr>
    </w:p>
    <w:p w:rsidR="004F55FE" w:rsidRDefault="004F55FE" w:rsidP="00667E78">
      <w:pPr>
        <w:pStyle w:val="Paragraphedeliste"/>
        <w:suppressAutoHyphens w:val="0"/>
        <w:spacing w:line="276" w:lineRule="auto"/>
        <w:ind w:left="0"/>
        <w:contextualSpacing/>
        <w:jc w:val="both"/>
        <w:rPr>
          <w:rFonts w:ascii="Liberation Sans" w:hAnsi="Liberation Sans" w:cs="Liberation Sans"/>
          <w:sz w:val="22"/>
          <w:szCs w:val="22"/>
        </w:rPr>
      </w:pPr>
      <w:r>
        <w:rPr>
          <w:rFonts w:ascii="Liberation Sans" w:hAnsi="Liberation Sans" w:cs="Liberation Sans"/>
          <w:sz w:val="22"/>
          <w:szCs w:val="22"/>
        </w:rPr>
        <w:t xml:space="preserve">Ces contrôles sont réalisés sur l’ensemble des opérations d’isolation des combles ou toitures réalisées correspondant à la fiche BAR-EN-101, ainsi que sur l’ensemble des opérations d’isolation des planchers bas réalisées correspondant à la fiche BAR-EN-103 </w:t>
      </w:r>
      <w:r w:rsidRPr="00662670">
        <w:rPr>
          <w:rFonts w:ascii="Liberation Sans" w:hAnsi="Liberation Sans" w:cs="Liberation Sans"/>
          <w:sz w:val="22"/>
          <w:szCs w:val="22"/>
        </w:rPr>
        <w:t>engagées à compter de la date de prise d’effet de mon engagement</w:t>
      </w:r>
      <w:r>
        <w:rPr>
          <w:rFonts w:ascii="Liberation Sans" w:hAnsi="Liberation Sans" w:cs="Liberation Sans"/>
          <w:sz w:val="22"/>
          <w:szCs w:val="22"/>
        </w:rPr>
        <w:t xml:space="preserve">. Ils sont </w:t>
      </w:r>
      <w:r>
        <w:rPr>
          <w:rFonts w:ascii="Liberation Sans" w:hAnsi="Liberation Sans" w:cs="Liberation Sans"/>
          <w:b/>
          <w:sz w:val="22"/>
          <w:szCs w:val="22"/>
        </w:rPr>
        <w:t>réalisés préalablement au dépôt de demandes de CEE</w:t>
      </w:r>
      <w:r>
        <w:rPr>
          <w:rFonts w:ascii="Liberation Sans" w:hAnsi="Liberation Sans" w:cs="Liberation Sans"/>
          <w:sz w:val="22"/>
          <w:szCs w:val="22"/>
        </w:rPr>
        <w:t xml:space="preserve"> auprès du Pôle national des certificats d’économies d’énergie (PNCEE).</w:t>
      </w:r>
    </w:p>
    <w:p w:rsidR="004F55FE" w:rsidRDefault="004F55FE" w:rsidP="00667E78">
      <w:pPr>
        <w:pStyle w:val="Paragraphedeliste"/>
        <w:suppressAutoHyphens w:val="0"/>
        <w:spacing w:line="276" w:lineRule="auto"/>
        <w:ind w:left="0"/>
        <w:contextualSpacing/>
        <w:jc w:val="both"/>
        <w:rPr>
          <w:rFonts w:ascii="Liberation Sans" w:hAnsi="Liberation Sans" w:cs="Liberation Sans"/>
          <w:sz w:val="22"/>
          <w:szCs w:val="22"/>
        </w:rPr>
      </w:pPr>
    </w:p>
    <w:p w:rsidR="004F55FE" w:rsidRDefault="004F55FE" w:rsidP="00667E78">
      <w:pPr>
        <w:pStyle w:val="Sansinterligne"/>
        <w:spacing w:line="276" w:lineRule="auto"/>
        <w:jc w:val="both"/>
        <w:rPr>
          <w:rFonts w:ascii="Liberation Sans" w:hAnsi="Liberation Sans" w:cs="Liberation Sans"/>
        </w:rPr>
      </w:pPr>
      <w:r>
        <w:rPr>
          <w:rFonts w:ascii="Liberation Sans" w:hAnsi="Liberation Sans" w:cs="Liberation Sans"/>
        </w:rPr>
        <w:t xml:space="preserve">Ces contrôles sont conduits par un </w:t>
      </w:r>
      <w:r>
        <w:rPr>
          <w:rFonts w:ascii="Liberation Sans" w:hAnsi="Liberation Sans" w:cs="Liberation Sans"/>
          <w:b/>
        </w:rPr>
        <w:t xml:space="preserve">organisme de contrôle accrédité </w:t>
      </w:r>
      <w:r>
        <w:rPr>
          <w:rFonts w:ascii="Liberation Sans" w:hAnsi="Liberation Sans" w:cs="Liberation Sans"/>
        </w:rPr>
        <w:t>selon la norme NF EN ISO/CEI 17020 applicable en tant qu’organisme d’inspection de type A pour le domaine 15.1.5 « Inspection d’opérations standardisées d’économies d’énergie dans le cadre du dispositif de délivrance des certificats d’économies d’énergie » par le comité français d’accréditation ou tout autre organisme d’accréditation signataire de l’accord européen multilatéral pertinent pris dans le cadre de la coordination européenne des organismes d’accréditation.</w:t>
      </w:r>
    </w:p>
    <w:p w:rsidR="004F55FE" w:rsidRDefault="004F55FE" w:rsidP="00667E78">
      <w:pPr>
        <w:pStyle w:val="Sansinterligne"/>
        <w:jc w:val="both"/>
        <w:rPr>
          <w:rFonts w:ascii="Liberation Sans" w:hAnsi="Liberation Sans" w:cs="Liberation Sans"/>
        </w:rPr>
      </w:pPr>
    </w:p>
    <w:p w:rsidR="004F55FE" w:rsidRDefault="004F55FE" w:rsidP="00667E78">
      <w:pPr>
        <w:pStyle w:val="Sansinterligne"/>
        <w:spacing w:line="276" w:lineRule="auto"/>
        <w:jc w:val="both"/>
        <w:rPr>
          <w:rFonts w:ascii="Liberation Sans" w:hAnsi="Liberation Sans" w:cs="Liberation Sans"/>
        </w:rPr>
      </w:pPr>
      <w:r>
        <w:rPr>
          <w:rFonts w:ascii="Liberation Sans" w:hAnsi="Liberation Sans" w:cs="Liberation Sans"/>
        </w:rPr>
        <w:t xml:space="preserve">Ils sont menés sur des opérations </w:t>
      </w:r>
      <w:r>
        <w:rPr>
          <w:rFonts w:ascii="Liberation Sans" w:hAnsi="Liberation Sans" w:cs="Liberation Sans"/>
          <w:b/>
        </w:rPr>
        <w:t>sélectionnées de façon</w:t>
      </w:r>
      <w:r>
        <w:rPr>
          <w:rFonts w:ascii="Liberation Sans" w:hAnsi="Liberation Sans" w:cs="Liberation Sans"/>
        </w:rPr>
        <w:t xml:space="preserve"> </w:t>
      </w:r>
      <w:r>
        <w:rPr>
          <w:rFonts w:ascii="Liberation Sans" w:hAnsi="Liberation Sans" w:cs="Liberation Sans"/>
          <w:b/>
        </w:rPr>
        <w:t>aléatoire</w:t>
      </w:r>
      <w:r>
        <w:rPr>
          <w:rFonts w:ascii="Liberation Sans" w:hAnsi="Liberation Sans" w:cs="Liberation Sans"/>
        </w:rPr>
        <w:t xml:space="preserve"> par l’organisme de contrôle au sein de la liste complète des opérations d’isolation des combles ou toitures et des opérations d’isolation des planchers bas incluses, par le signataire, dans un dossier de demande de CEE au PNCEE de manière à ce que les contrôles satisfaisants couvrent, pour chaque dossier de demande et pour chaque opération BAR-EN-101 et BAR-EN-103 prise séparément :</w:t>
      </w:r>
    </w:p>
    <w:p w:rsidR="004F55FE" w:rsidRDefault="004F55FE" w:rsidP="00667E78">
      <w:pPr>
        <w:pStyle w:val="Paragraphedeliste"/>
        <w:numPr>
          <w:ilvl w:val="0"/>
          <w:numId w:val="7"/>
        </w:numPr>
        <w:suppressAutoHyphens w:val="0"/>
        <w:spacing w:after="160" w:line="276" w:lineRule="auto"/>
        <w:contextualSpacing/>
        <w:jc w:val="both"/>
        <w:rPr>
          <w:rFonts w:ascii="Liberation Sans" w:hAnsi="Liberation Sans" w:cs="Liberation Sans"/>
          <w:kern w:val="0"/>
          <w:sz w:val="22"/>
          <w:szCs w:val="22"/>
        </w:rPr>
      </w:pPr>
      <w:r>
        <w:rPr>
          <w:rFonts w:ascii="Liberation Sans" w:hAnsi="Liberation Sans" w:cs="Liberation Sans"/>
          <w:kern w:val="0"/>
          <w:sz w:val="22"/>
          <w:szCs w:val="22"/>
        </w:rPr>
        <w:t>au moins 5% par professionnel (SIREN) des opérations réalisées au bénéfice des ménages en situation de grande précarité énergétique, et au moins 2,5% par professionnel de celles réalisées au bénéfice des autres ménages ;</w:t>
      </w:r>
    </w:p>
    <w:p w:rsidR="004F55FE" w:rsidRDefault="004F55FE" w:rsidP="00667E78">
      <w:pPr>
        <w:pStyle w:val="Paragraphedeliste"/>
        <w:numPr>
          <w:ilvl w:val="0"/>
          <w:numId w:val="7"/>
        </w:numPr>
        <w:suppressAutoHyphens w:val="0"/>
        <w:spacing w:after="160" w:line="276" w:lineRule="auto"/>
        <w:contextualSpacing/>
        <w:jc w:val="both"/>
        <w:rPr>
          <w:rFonts w:ascii="Liberation Sans" w:hAnsi="Liberation Sans" w:cs="Liberation Sans"/>
          <w:kern w:val="0"/>
          <w:sz w:val="22"/>
          <w:szCs w:val="22"/>
        </w:rPr>
      </w:pPr>
      <w:r>
        <w:rPr>
          <w:rFonts w:ascii="Liberation Sans" w:hAnsi="Liberation Sans" w:cs="Liberation Sans"/>
          <w:kern w:val="0"/>
          <w:sz w:val="22"/>
          <w:szCs w:val="22"/>
        </w:rPr>
        <w:t>ou au moins 10% des opérations réalisées au bénéfice des ménages en situation de grande précarité énergétique, et au moins 5% de celles réalisées au bénéfice des autres ménages.</w:t>
      </w:r>
    </w:p>
    <w:p w:rsidR="004F55FE" w:rsidRDefault="004F55FE" w:rsidP="00667E78">
      <w:pPr>
        <w:pStyle w:val="Paragraphedeliste"/>
        <w:suppressAutoHyphens w:val="0"/>
        <w:spacing w:after="160" w:line="276" w:lineRule="auto"/>
        <w:ind w:left="0"/>
        <w:contextualSpacing/>
        <w:jc w:val="both"/>
        <w:rPr>
          <w:rFonts w:ascii="Liberation Sans" w:hAnsi="Liberation Sans" w:cs="Liberation Sans"/>
          <w:kern w:val="0"/>
          <w:sz w:val="22"/>
          <w:szCs w:val="22"/>
        </w:rPr>
      </w:pPr>
    </w:p>
    <w:p w:rsidR="004F55FE" w:rsidRDefault="004F55FE" w:rsidP="00667E78">
      <w:pPr>
        <w:pStyle w:val="Paragraphedeliste"/>
        <w:suppressAutoHyphens w:val="0"/>
        <w:spacing w:after="160" w:line="276" w:lineRule="auto"/>
        <w:ind w:left="0"/>
        <w:contextualSpacing/>
        <w:jc w:val="both"/>
        <w:rPr>
          <w:rFonts w:ascii="Liberation Sans" w:hAnsi="Liberation Sans" w:cs="Liberation Sans"/>
          <w:kern w:val="0"/>
          <w:sz w:val="22"/>
          <w:szCs w:val="22"/>
        </w:rPr>
      </w:pPr>
      <w:r>
        <w:rPr>
          <w:rFonts w:ascii="Liberation Sans" w:hAnsi="Liberation Sans" w:cs="Liberation Sans"/>
          <w:kern w:val="0"/>
          <w:sz w:val="22"/>
          <w:szCs w:val="22"/>
        </w:rPr>
        <w:t xml:space="preserve">Chaque opération contrôlée fait l’objet d’un </w:t>
      </w:r>
      <w:r>
        <w:rPr>
          <w:rFonts w:ascii="Liberation Sans" w:hAnsi="Liberation Sans" w:cs="Liberation Sans"/>
          <w:b/>
          <w:kern w:val="0"/>
          <w:sz w:val="22"/>
          <w:szCs w:val="22"/>
        </w:rPr>
        <w:t>rapport</w:t>
      </w:r>
      <w:r>
        <w:rPr>
          <w:rFonts w:ascii="Liberation Sans" w:hAnsi="Liberation Sans" w:cs="Liberation Sans"/>
          <w:kern w:val="0"/>
          <w:sz w:val="22"/>
          <w:szCs w:val="22"/>
        </w:rPr>
        <w:t xml:space="preserve">. </w:t>
      </w:r>
    </w:p>
    <w:p w:rsidR="004F55FE" w:rsidRDefault="004F55FE" w:rsidP="00667E78">
      <w:pPr>
        <w:pStyle w:val="Paragraphedeliste"/>
        <w:suppressAutoHyphens w:val="0"/>
        <w:spacing w:after="160" w:line="276" w:lineRule="auto"/>
        <w:ind w:left="0"/>
        <w:contextualSpacing/>
        <w:jc w:val="both"/>
        <w:rPr>
          <w:rFonts w:ascii="Liberation Sans" w:hAnsi="Liberation Sans" w:cs="Liberation Sans"/>
          <w:kern w:val="0"/>
          <w:sz w:val="22"/>
          <w:szCs w:val="22"/>
        </w:rPr>
      </w:pPr>
    </w:p>
    <w:p w:rsidR="004F55FE" w:rsidRDefault="004F55FE" w:rsidP="00667E78">
      <w:pPr>
        <w:pStyle w:val="Paragraphedeliste"/>
        <w:suppressAutoHyphens w:val="0"/>
        <w:spacing w:after="160" w:line="276" w:lineRule="auto"/>
        <w:ind w:left="0"/>
        <w:contextualSpacing/>
        <w:jc w:val="both"/>
        <w:rPr>
          <w:rFonts w:ascii="Liberation Sans" w:hAnsi="Liberation Sans" w:cs="Liberation Sans"/>
          <w:kern w:val="0"/>
          <w:sz w:val="22"/>
          <w:szCs w:val="22"/>
        </w:rPr>
      </w:pPr>
      <w:r>
        <w:rPr>
          <w:rFonts w:ascii="Liberation Sans" w:hAnsi="Liberation Sans" w:cs="Liberation Sans"/>
          <w:kern w:val="0"/>
          <w:sz w:val="22"/>
          <w:szCs w:val="22"/>
        </w:rPr>
        <w:t>Le rapport de contrôle atteste de :</w:t>
      </w:r>
    </w:p>
    <w:p w:rsidR="004F55FE" w:rsidRDefault="004F55FE" w:rsidP="00667E78">
      <w:pPr>
        <w:pStyle w:val="Paragraphedeliste"/>
        <w:numPr>
          <w:ilvl w:val="0"/>
          <w:numId w:val="7"/>
        </w:numPr>
        <w:suppressAutoHyphens w:val="0"/>
        <w:spacing w:after="160" w:line="276" w:lineRule="auto"/>
        <w:contextualSpacing/>
        <w:jc w:val="both"/>
        <w:rPr>
          <w:rFonts w:ascii="Liberation Sans" w:hAnsi="Liberation Sans" w:cs="Liberation Sans"/>
          <w:kern w:val="0"/>
          <w:sz w:val="22"/>
          <w:szCs w:val="22"/>
        </w:rPr>
      </w:pPr>
      <w:r>
        <w:rPr>
          <w:rFonts w:ascii="Liberation Sans" w:hAnsi="Liberation Sans" w:cs="Liberation Sans"/>
          <w:kern w:val="0"/>
          <w:sz w:val="22"/>
          <w:szCs w:val="22"/>
        </w:rPr>
        <w:t>La date de la visite sur site de l’organisme de contrôle ;</w:t>
      </w:r>
    </w:p>
    <w:p w:rsidR="004F55FE" w:rsidRDefault="004F55FE" w:rsidP="00667E78">
      <w:pPr>
        <w:pStyle w:val="Paragraphedeliste"/>
        <w:numPr>
          <w:ilvl w:val="0"/>
          <w:numId w:val="7"/>
        </w:numPr>
        <w:suppressAutoHyphens w:val="0"/>
        <w:spacing w:after="160" w:line="276" w:lineRule="auto"/>
        <w:contextualSpacing/>
        <w:jc w:val="both"/>
        <w:rPr>
          <w:rFonts w:ascii="Liberation Sans" w:hAnsi="Liberation Sans" w:cs="Liberation Sans"/>
          <w:kern w:val="0"/>
          <w:sz w:val="22"/>
          <w:szCs w:val="22"/>
        </w:rPr>
      </w:pPr>
      <w:r>
        <w:rPr>
          <w:rFonts w:ascii="Liberation Sans" w:hAnsi="Liberation Sans" w:cs="Liberation Sans"/>
          <w:kern w:val="0"/>
          <w:sz w:val="22"/>
          <w:szCs w:val="22"/>
        </w:rPr>
        <w:t>La réalité des travaux ;</w:t>
      </w:r>
    </w:p>
    <w:p w:rsidR="004F55FE" w:rsidRDefault="004F55FE" w:rsidP="00667E78">
      <w:pPr>
        <w:pStyle w:val="Paragraphedeliste"/>
        <w:numPr>
          <w:ilvl w:val="0"/>
          <w:numId w:val="7"/>
        </w:numPr>
        <w:suppressAutoHyphens w:val="0"/>
        <w:spacing w:after="160" w:line="276" w:lineRule="auto"/>
        <w:contextualSpacing/>
        <w:jc w:val="both"/>
        <w:rPr>
          <w:rFonts w:ascii="Liberation Sans" w:hAnsi="Liberation Sans" w:cs="Liberation Sans"/>
          <w:kern w:val="0"/>
          <w:sz w:val="22"/>
          <w:szCs w:val="22"/>
        </w:rPr>
      </w:pPr>
      <w:r>
        <w:rPr>
          <w:rFonts w:ascii="Liberation Sans" w:hAnsi="Liberation Sans" w:cs="Liberation Sans"/>
          <w:kern w:val="0"/>
          <w:sz w:val="22"/>
          <w:szCs w:val="22"/>
        </w:rPr>
        <w:t>La surface isolée ;</w:t>
      </w:r>
    </w:p>
    <w:p w:rsidR="004F55FE" w:rsidRPr="00667E78" w:rsidRDefault="004F55FE" w:rsidP="00667E78">
      <w:pPr>
        <w:pStyle w:val="Paragraphedeliste"/>
        <w:numPr>
          <w:ilvl w:val="0"/>
          <w:numId w:val="7"/>
        </w:numPr>
        <w:suppressAutoHyphens w:val="0"/>
        <w:spacing w:after="160" w:line="276" w:lineRule="auto"/>
        <w:contextualSpacing/>
        <w:jc w:val="both"/>
        <w:rPr>
          <w:rFonts w:ascii="Liberation Sans" w:hAnsi="Liberation Sans" w:cs="Liberation Sans"/>
          <w:kern w:val="0"/>
          <w:sz w:val="22"/>
          <w:szCs w:val="22"/>
        </w:rPr>
      </w:pPr>
      <w:r>
        <w:rPr>
          <w:rFonts w:ascii="Liberation Sans" w:hAnsi="Liberation Sans" w:cs="Liberation Sans"/>
          <w:kern w:val="0"/>
          <w:sz w:val="22"/>
          <w:szCs w:val="22"/>
        </w:rPr>
        <w:t>La résistance thermique, ou à défaut l’épaisseur d’isolant posé et sa conductivité thermique avec ses marques et références accompagnées du calcul de la résistance thermique ainsi que la source des données prises en compte (fiche de fin de chantier, facture, autres à préciser).</w:t>
      </w:r>
    </w:p>
    <w:p w:rsidR="004F55FE" w:rsidRDefault="004F55FE" w:rsidP="00667E78">
      <w:pPr>
        <w:pStyle w:val="Paragraphedeliste"/>
        <w:suppressAutoHyphens w:val="0"/>
        <w:spacing w:after="160" w:line="276" w:lineRule="auto"/>
        <w:ind w:left="0"/>
        <w:contextualSpacing/>
        <w:jc w:val="both"/>
        <w:rPr>
          <w:rFonts w:ascii="Liberation Sans" w:hAnsi="Liberation Sans" w:cs="Liberation Sans"/>
          <w:kern w:val="0"/>
          <w:sz w:val="22"/>
          <w:szCs w:val="22"/>
        </w:rPr>
      </w:pPr>
    </w:p>
    <w:p w:rsidR="004F55FE" w:rsidRDefault="004F55FE" w:rsidP="00667E78">
      <w:pPr>
        <w:pStyle w:val="Paragraphedeliste"/>
        <w:suppressAutoHyphens w:val="0"/>
        <w:spacing w:after="160" w:line="276" w:lineRule="auto"/>
        <w:ind w:left="0"/>
        <w:contextualSpacing/>
        <w:jc w:val="both"/>
        <w:rPr>
          <w:rFonts w:ascii="Liberation Sans" w:hAnsi="Liberation Sans" w:cs="Liberation Sans"/>
          <w:kern w:val="0"/>
          <w:sz w:val="22"/>
          <w:szCs w:val="22"/>
        </w:rPr>
      </w:pPr>
      <w:r>
        <w:rPr>
          <w:rFonts w:ascii="Liberation Sans" w:hAnsi="Liberation Sans" w:cs="Liberation Sans"/>
          <w:kern w:val="0"/>
          <w:sz w:val="22"/>
          <w:szCs w:val="22"/>
        </w:rPr>
        <w:t>Le rapport fournit également des éléments sur la qualité des travaux :</w:t>
      </w:r>
    </w:p>
    <w:p w:rsidR="004F55FE" w:rsidRDefault="004F55FE" w:rsidP="00667E78">
      <w:pPr>
        <w:pStyle w:val="Paragraphedeliste"/>
        <w:numPr>
          <w:ilvl w:val="0"/>
          <w:numId w:val="7"/>
        </w:numPr>
        <w:suppressAutoHyphens w:val="0"/>
        <w:spacing w:after="160" w:line="276" w:lineRule="auto"/>
        <w:contextualSpacing/>
        <w:jc w:val="both"/>
        <w:rPr>
          <w:rFonts w:ascii="Liberation Sans" w:hAnsi="Liberation Sans" w:cs="Liberation Sans"/>
          <w:kern w:val="0"/>
          <w:sz w:val="22"/>
          <w:szCs w:val="22"/>
        </w:rPr>
      </w:pPr>
      <w:r>
        <w:rPr>
          <w:rFonts w:ascii="Liberation Sans" w:hAnsi="Liberation Sans" w:cs="Liberation Sans"/>
          <w:kern w:val="0"/>
          <w:sz w:val="22"/>
          <w:szCs w:val="22"/>
        </w:rPr>
        <w:t>Répartition homogène de l’isolant et présence de piges ou de repérage de hauteur pour les procédés d’isolation par soufflage d’isolant en vrac ;</w:t>
      </w:r>
    </w:p>
    <w:p w:rsidR="004F55FE" w:rsidRDefault="004F55FE" w:rsidP="00667E78">
      <w:pPr>
        <w:pStyle w:val="Paragraphedeliste"/>
        <w:numPr>
          <w:ilvl w:val="0"/>
          <w:numId w:val="7"/>
        </w:numPr>
        <w:suppressAutoHyphens w:val="0"/>
        <w:spacing w:after="160" w:line="276" w:lineRule="auto"/>
        <w:contextualSpacing/>
        <w:jc w:val="both"/>
        <w:rPr>
          <w:rFonts w:ascii="Liberation Sans" w:hAnsi="Liberation Sans" w:cs="Liberation Sans"/>
          <w:kern w:val="0"/>
          <w:sz w:val="22"/>
          <w:szCs w:val="22"/>
        </w:rPr>
      </w:pPr>
      <w:r>
        <w:rPr>
          <w:rFonts w:ascii="Liberation Sans" w:hAnsi="Liberation Sans" w:cs="Liberation Sans"/>
          <w:kern w:val="0"/>
          <w:sz w:val="22"/>
          <w:szCs w:val="22"/>
        </w:rPr>
        <w:t>Mise en place des aménagements nécessaires (coffrage ou écran de protection autour des conduits de fumées et des dispositifs d’éclairage encastrés, rehausse rigide au-dessus de la trappe d’accès, pare-vapeur) dès lors que ces aménagements sont contrôlables de façon visible et non destructive.</w:t>
      </w:r>
    </w:p>
    <w:p w:rsidR="004F55FE" w:rsidRDefault="004F55FE" w:rsidP="00667E78">
      <w:pPr>
        <w:pStyle w:val="Paragraphedeliste"/>
        <w:suppressAutoHyphens w:val="0"/>
        <w:spacing w:line="276" w:lineRule="auto"/>
        <w:ind w:left="0"/>
        <w:contextualSpacing/>
        <w:jc w:val="both"/>
        <w:rPr>
          <w:rFonts w:ascii="Liberation Sans" w:hAnsi="Liberation Sans" w:cs="Liberation Sans"/>
          <w:kern w:val="0"/>
          <w:sz w:val="22"/>
          <w:szCs w:val="22"/>
        </w:rPr>
      </w:pPr>
    </w:p>
    <w:p w:rsidR="004F55FE" w:rsidRDefault="004F55FE" w:rsidP="00667E78">
      <w:pPr>
        <w:pStyle w:val="Paragraphedeliste"/>
        <w:suppressAutoHyphens w:val="0"/>
        <w:spacing w:line="276" w:lineRule="auto"/>
        <w:ind w:left="0"/>
        <w:contextualSpacing/>
        <w:jc w:val="both"/>
        <w:rPr>
          <w:rFonts w:ascii="Liberation Sans" w:hAnsi="Liberation Sans" w:cs="Liberation Sans"/>
          <w:kern w:val="0"/>
          <w:sz w:val="22"/>
          <w:szCs w:val="22"/>
        </w:rPr>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archiver et à tenir à la disposition du PNCEE les rapports de contrôle de l’ensemble des opérations contrôlées.</w:t>
      </w:r>
    </w:p>
    <w:p w:rsidR="004F55FE" w:rsidRDefault="004F55FE" w:rsidP="00667E78">
      <w:pPr>
        <w:pStyle w:val="Paragraphedeliste"/>
        <w:suppressAutoHyphens w:val="0"/>
        <w:spacing w:line="276" w:lineRule="auto"/>
        <w:ind w:left="0"/>
        <w:contextualSpacing/>
        <w:jc w:val="both"/>
        <w:rPr>
          <w:rFonts w:ascii="Liberation Sans" w:hAnsi="Liberation Sans" w:cs="Liberation Sans"/>
          <w:kern w:val="0"/>
          <w:sz w:val="22"/>
          <w:szCs w:val="22"/>
        </w:rPr>
      </w:pPr>
    </w:p>
    <w:p w:rsidR="004F55FE" w:rsidRDefault="004F55FE" w:rsidP="00667E78">
      <w:pPr>
        <w:pStyle w:val="Paragraphedeliste"/>
        <w:suppressAutoHyphens w:val="0"/>
        <w:spacing w:line="276" w:lineRule="auto"/>
        <w:ind w:left="0"/>
        <w:contextualSpacing/>
        <w:jc w:val="both"/>
        <w:rPr>
          <w:rFonts w:ascii="Liberation Sans" w:hAnsi="Liberation Sans" w:cs="Liberation Sans"/>
          <w:kern w:val="0"/>
          <w:sz w:val="22"/>
          <w:szCs w:val="22"/>
        </w:rPr>
      </w:pPr>
      <w:r>
        <w:rPr>
          <w:rFonts w:ascii="Liberation Sans" w:hAnsi="Liberation Sans" w:cs="Liberation Sans"/>
          <w:kern w:val="0"/>
          <w:sz w:val="22"/>
          <w:szCs w:val="22"/>
        </w:rPr>
        <w:t xml:space="preserve">Une </w:t>
      </w:r>
      <w:r>
        <w:rPr>
          <w:rFonts w:ascii="Liberation Sans" w:hAnsi="Liberation Sans" w:cs="Liberation Sans"/>
          <w:b/>
          <w:kern w:val="0"/>
          <w:sz w:val="22"/>
          <w:szCs w:val="22"/>
        </w:rPr>
        <w:t>synthèse</w:t>
      </w:r>
      <w:r>
        <w:rPr>
          <w:rFonts w:ascii="Liberation Sans" w:hAnsi="Liberation Sans" w:cs="Liberation Sans"/>
          <w:kern w:val="0"/>
          <w:sz w:val="22"/>
          <w:szCs w:val="22"/>
        </w:rPr>
        <w:t xml:space="preserve"> des contrôles menés sur les opérations d’un dossier de demande est </w:t>
      </w:r>
      <w:r>
        <w:rPr>
          <w:rFonts w:ascii="Liberation Sans" w:hAnsi="Liberation Sans" w:cs="Liberation Sans"/>
          <w:b/>
          <w:kern w:val="0"/>
          <w:sz w:val="22"/>
          <w:szCs w:val="22"/>
        </w:rPr>
        <w:t>réalisée par l’organisme de contrôle</w:t>
      </w:r>
      <w:r>
        <w:rPr>
          <w:rFonts w:ascii="Liberation Sans" w:hAnsi="Liberation Sans" w:cs="Liberation Sans"/>
          <w:kern w:val="0"/>
          <w:sz w:val="22"/>
          <w:szCs w:val="22"/>
        </w:rPr>
        <w:t>. Cette synthèse comprend notamment la liste des opérations, la méthode d’échantillonnage, la liste des opérations prévues d’être contrôlées, la liste des opérations réellement contrôlées, les paramètres contrôlés, les résultats obtenus, les écarts constatés y compris sur la qualité des travaux et les contrôles non satisfaisants.</w:t>
      </w:r>
    </w:p>
    <w:p w:rsidR="004F55FE" w:rsidRDefault="004F55FE" w:rsidP="00667E78">
      <w:pPr>
        <w:pStyle w:val="Paragraphedeliste"/>
        <w:suppressAutoHyphens w:val="0"/>
        <w:spacing w:line="259" w:lineRule="auto"/>
        <w:ind w:left="0"/>
        <w:contextualSpacing/>
        <w:jc w:val="both"/>
        <w:rPr>
          <w:rFonts w:ascii="Liberation Sans" w:hAnsi="Liberation Sans" w:cs="Liberation Sans"/>
          <w:sz w:val="22"/>
          <w:szCs w:val="22"/>
        </w:rPr>
      </w:pPr>
    </w:p>
    <w:p w:rsidR="004F55FE" w:rsidRDefault="004F55FE" w:rsidP="00667E78">
      <w:pPr>
        <w:pStyle w:val="Paragraphedeliste"/>
        <w:suppressAutoHyphens w:val="0"/>
        <w:spacing w:line="276" w:lineRule="auto"/>
        <w:ind w:left="0"/>
        <w:contextualSpacing/>
        <w:jc w:val="both"/>
        <w:rPr>
          <w:rFonts w:ascii="Liberation Sans" w:hAnsi="Liberation Sans" w:cs="Liberation Sans"/>
          <w:kern w:val="0"/>
          <w:sz w:val="22"/>
          <w:szCs w:val="22"/>
        </w:rPr>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transmettre au PNCEE, avec chaque dossier de demande contenant des opérations BAR-EN-101 ou BAR-EN-103, la synthèse des contrôles menés sur les opérations incluses dans cette demande ainsi que des informations sur les suites données aux contrôles non satisfaisants. </w:t>
      </w:r>
    </w:p>
    <w:p w:rsidR="004F55FE" w:rsidRDefault="004F55FE" w:rsidP="00667E78">
      <w:pPr>
        <w:pStyle w:val="Paragraphedeliste"/>
        <w:suppressAutoHyphens w:val="0"/>
        <w:spacing w:line="276" w:lineRule="auto"/>
        <w:ind w:left="0"/>
        <w:contextualSpacing/>
        <w:jc w:val="both"/>
        <w:rPr>
          <w:rFonts w:ascii="Liberation Sans" w:hAnsi="Liberation Sans" w:cs="Liberation Sans"/>
          <w:kern w:val="0"/>
          <w:sz w:val="22"/>
          <w:szCs w:val="22"/>
        </w:rPr>
      </w:pPr>
    </w:p>
    <w:p w:rsidR="004F55FE" w:rsidRDefault="004F55FE" w:rsidP="00667E78">
      <w:pPr>
        <w:pStyle w:val="Paragraphedeliste"/>
        <w:suppressAutoHyphens w:val="0"/>
        <w:spacing w:line="276" w:lineRule="auto"/>
        <w:ind w:left="0"/>
        <w:contextualSpacing/>
        <w:jc w:val="both"/>
        <w:rPr>
          <w:rFonts w:ascii="Liberation Sans" w:hAnsi="Liberation Sans" w:cs="Liberation Sans"/>
          <w:kern w:val="0"/>
          <w:sz w:val="22"/>
          <w:szCs w:val="22"/>
        </w:rPr>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signaler aux organismes de qualification et de certification RGE tout manquement manifeste aux règles de l’art ou de non qualité manifeste relevé par l’organisme de contrôle.</w:t>
      </w:r>
    </w:p>
    <w:p w:rsidR="004F55FE" w:rsidRPr="006D79D4" w:rsidRDefault="004F55FE" w:rsidP="00667E78">
      <w:pPr>
        <w:pStyle w:val="Paragraphedeliste"/>
        <w:suppressAutoHyphens w:val="0"/>
        <w:spacing w:line="276" w:lineRule="auto"/>
        <w:ind w:left="0"/>
        <w:contextualSpacing/>
        <w:jc w:val="both"/>
        <w:rPr>
          <w:rFonts w:ascii="Liberation Sans" w:hAnsi="Liberation Sans" w:cs="Liberation Sans"/>
          <w:b/>
          <w:kern w:val="0"/>
          <w:sz w:val="22"/>
          <w:szCs w:val="22"/>
        </w:rPr>
      </w:pPr>
    </w:p>
    <w:p w:rsidR="004F55FE" w:rsidRDefault="004F55FE" w:rsidP="00667E78">
      <w:pPr>
        <w:pStyle w:val="Paragraphedeliste"/>
        <w:suppressAutoHyphens w:val="0"/>
        <w:spacing w:line="276" w:lineRule="auto"/>
        <w:ind w:left="0"/>
        <w:contextualSpacing/>
        <w:jc w:val="both"/>
        <w:rPr>
          <w:rFonts w:ascii="Liberation Sans" w:hAnsi="Liberation Sans" w:cs="Liberation Sans"/>
          <w:kern w:val="0"/>
          <w:sz w:val="22"/>
          <w:szCs w:val="22"/>
        </w:rPr>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apporter des </w:t>
      </w:r>
      <w:r>
        <w:rPr>
          <w:rFonts w:ascii="Liberation Sans" w:hAnsi="Liberation Sans" w:cs="Liberation Sans"/>
          <w:b/>
          <w:kern w:val="0"/>
          <w:sz w:val="22"/>
          <w:szCs w:val="22"/>
        </w:rPr>
        <w:t>mesures correctives</w:t>
      </w:r>
      <w:r>
        <w:rPr>
          <w:rFonts w:ascii="Liberation Sans" w:hAnsi="Liberation Sans" w:cs="Liberation Sans"/>
          <w:kern w:val="0"/>
          <w:sz w:val="22"/>
          <w:szCs w:val="22"/>
        </w:rPr>
        <w:t xml:space="preserve"> en cas de problème détecté lors des contrôles.</w:t>
      </w:r>
    </w:p>
    <w:p w:rsidR="004F55FE" w:rsidRDefault="004F55FE" w:rsidP="00667E78">
      <w:pPr>
        <w:pStyle w:val="Paragraphedeliste"/>
        <w:suppressAutoHyphens w:val="0"/>
        <w:spacing w:line="276" w:lineRule="auto"/>
        <w:ind w:left="0"/>
        <w:contextualSpacing/>
        <w:jc w:val="both"/>
        <w:rPr>
          <w:rFonts w:ascii="Liberation Sans" w:hAnsi="Liberation Sans" w:cs="Liberation Sans"/>
          <w:kern w:val="0"/>
          <w:sz w:val="22"/>
          <w:szCs w:val="22"/>
        </w:rPr>
      </w:pPr>
    </w:p>
    <w:p w:rsidR="004F55FE" w:rsidRDefault="004F55FE" w:rsidP="00667E78">
      <w:pPr>
        <w:pStyle w:val="Paragraphedeliste"/>
        <w:suppressAutoHyphens w:val="0"/>
        <w:spacing w:line="276" w:lineRule="auto"/>
        <w:ind w:left="0"/>
        <w:contextualSpacing/>
        <w:jc w:val="both"/>
        <w:rPr>
          <w:rFonts w:ascii="Liberation Sans" w:hAnsi="Liberation Sans" w:cs="Liberation Sans"/>
          <w:kern w:val="0"/>
          <w:sz w:val="22"/>
          <w:szCs w:val="22"/>
        </w:rPr>
      </w:pPr>
      <w:r>
        <w:rPr>
          <w:rFonts w:ascii="Liberation Sans" w:hAnsi="Liberation Sans" w:cs="Liberation Sans"/>
          <w:kern w:val="0"/>
          <w:sz w:val="22"/>
          <w:szCs w:val="22"/>
        </w:rPr>
        <w:t>En cas de mesures correctives jugées insuffisantes, le présent engagement est caduc après mise en demeure par le Ministère chargé de l’Energie non suivie d’effets.</w:t>
      </w:r>
    </w:p>
    <w:p w:rsidR="004F55FE" w:rsidRDefault="004F55FE" w:rsidP="00667E78">
      <w:pPr>
        <w:pStyle w:val="Sansinterligne"/>
        <w:spacing w:before="360" w:after="360" w:line="276" w:lineRule="auto"/>
        <w:jc w:val="center"/>
      </w:pPr>
      <w:r>
        <w:rPr>
          <w:rFonts w:ascii="Liberation Sans" w:hAnsi="Liberation Sans" w:cs="Liberation Sans"/>
          <w:b/>
          <w:u w:val="single"/>
        </w:rPr>
        <w:t>RECONNAISSANCE ET SUIVI DE MON ENGAGEMENT</w:t>
      </w:r>
    </w:p>
    <w:p w:rsidR="004F55FE" w:rsidRDefault="004F55FE" w:rsidP="00667E78">
      <w:pPr>
        <w:pStyle w:val="Sansinterligne"/>
        <w:spacing w:line="276" w:lineRule="auto"/>
        <w:jc w:val="both"/>
        <w:rPr>
          <w:rFonts w:ascii="Liberation Sans" w:hAnsi="Liberation Sans" w:cs="Liberation Sans"/>
        </w:rPr>
      </w:pPr>
      <w:r>
        <w:rPr>
          <w:rFonts w:ascii="Liberation Sans" w:hAnsi="Liberation Sans" w:cs="Liberation Sans"/>
          <w:b/>
          <w:color w:val="92B93A"/>
        </w:rPr>
        <w:t xml:space="preserve">Afin de faire reconnaître mon engagement </w:t>
      </w:r>
      <w:r>
        <w:rPr>
          <w:rFonts w:ascii="Liberation Sans" w:hAnsi="Liberation Sans" w:cs="Liberation Sans"/>
        </w:rPr>
        <w:t>dans cette opération,</w:t>
      </w:r>
      <w:r>
        <w:rPr>
          <w:rFonts w:ascii="Liberation Sans" w:hAnsi="Liberation Sans" w:cs="Liberation Sans"/>
          <w:b/>
          <w:color w:val="92B93A"/>
        </w:rPr>
        <w:t xml:space="preserve"> </w:t>
      </w:r>
      <w:r>
        <w:rPr>
          <w:rFonts w:ascii="Liberation Sans" w:hAnsi="Liberation Sans" w:cs="Liberation Sans"/>
        </w:rPr>
        <w:t>je transmets à la Direction générale de l’énergie et du climat (DGEC) :</w:t>
      </w:r>
    </w:p>
    <w:p w:rsidR="004F55FE" w:rsidRDefault="004F55FE" w:rsidP="00667E78">
      <w:pPr>
        <w:pStyle w:val="Sansinterligne"/>
        <w:numPr>
          <w:ilvl w:val="0"/>
          <w:numId w:val="8"/>
        </w:numPr>
        <w:spacing w:line="276" w:lineRule="auto"/>
        <w:jc w:val="both"/>
        <w:rPr>
          <w:rFonts w:ascii="Liberation Sans" w:hAnsi="Liberation Sans" w:cs="Liberation Sans"/>
        </w:rPr>
      </w:pPr>
      <w:r w:rsidRPr="00087655">
        <w:rPr>
          <w:rFonts w:ascii="Liberation Sans" w:hAnsi="Liberation Sans" w:cs="Liberation Sans"/>
        </w:rPr>
        <w:t>la présente charte dûment complétée, datée et porteuse de ma signature et de mon</w:t>
      </w:r>
      <w:r>
        <w:rPr>
          <w:rFonts w:ascii="Liberation Sans" w:hAnsi="Liberation Sans" w:cs="Liberation Sans"/>
        </w:rPr>
        <w:t xml:space="preserve"> cachet commercial,</w:t>
      </w:r>
    </w:p>
    <w:p w:rsidR="004F55FE" w:rsidRDefault="004F55FE" w:rsidP="00667E78">
      <w:pPr>
        <w:pStyle w:val="Sansinterligne"/>
        <w:numPr>
          <w:ilvl w:val="0"/>
          <w:numId w:val="8"/>
        </w:numPr>
        <w:spacing w:line="276" w:lineRule="auto"/>
        <w:jc w:val="both"/>
        <w:rPr>
          <w:rFonts w:ascii="Liberation Sans" w:hAnsi="Liberation Sans" w:cs="Liberation Sans"/>
        </w:rPr>
      </w:pPr>
      <w:r>
        <w:rPr>
          <w:rFonts w:ascii="Liberation Sans" w:hAnsi="Liberation Sans" w:cs="Liberation Sans"/>
        </w:rPr>
        <w:t>les références de l’offre d’incitation financière répondant à la présente charte, pour les types de travaux que j’ai retenus, et que je m’engage à mettre en œuvre dans les 30 jours suivant la signature de la présente charte : nom commercial de l’offre, coordonnées du porteur de l’offre, lien internet de présentation de l’offre au public et coordonnées de  contact pour le public.</w:t>
      </w:r>
    </w:p>
    <w:p w:rsidR="004F55FE" w:rsidRDefault="004F55FE" w:rsidP="00667E78">
      <w:pPr>
        <w:pStyle w:val="Sansinterligne"/>
        <w:spacing w:line="276" w:lineRule="auto"/>
        <w:jc w:val="both"/>
        <w:rPr>
          <w:rFonts w:ascii="Liberation Sans" w:hAnsi="Liberation Sans" w:cs="Liberation Sans"/>
        </w:rPr>
      </w:pPr>
    </w:p>
    <w:p w:rsidR="004F55FE" w:rsidRDefault="004F55FE" w:rsidP="00667E78">
      <w:pPr>
        <w:pStyle w:val="Sansinterligne"/>
        <w:spacing w:line="276" w:lineRule="auto"/>
        <w:jc w:val="both"/>
        <w:rPr>
          <w:rFonts w:ascii="Liberation Sans" w:hAnsi="Liberation Sans" w:cs="Liberation Sans"/>
        </w:rPr>
      </w:pPr>
      <w:r>
        <w:rPr>
          <w:rFonts w:ascii="Liberation Sans" w:hAnsi="Liberation Sans" w:cs="Liberation Sans"/>
        </w:rPr>
        <w:t>Dès publication des références de mon offre sur le site internet du Ministère chargé de l’Energie, je serai autorisé à :</w:t>
      </w:r>
    </w:p>
    <w:p w:rsidR="004F55FE" w:rsidRDefault="004F55FE" w:rsidP="00AD2E31">
      <w:pPr>
        <w:pStyle w:val="Sansinterligne"/>
        <w:numPr>
          <w:ilvl w:val="0"/>
          <w:numId w:val="9"/>
        </w:numPr>
        <w:spacing w:line="276" w:lineRule="auto"/>
        <w:ind w:left="714" w:hanging="357"/>
        <w:jc w:val="both"/>
        <w:rPr>
          <w:rFonts w:ascii="Liberation Sans" w:hAnsi="Liberation Sans" w:cs="Liberation Sans"/>
        </w:rPr>
      </w:pPr>
      <w:r>
        <w:rPr>
          <w:rFonts w:ascii="Liberation Sans" w:hAnsi="Liberation Sans" w:cs="Liberation Sans"/>
        </w:rPr>
        <w:t xml:space="preserve">utiliser la dénomination </w:t>
      </w:r>
      <w:r>
        <w:rPr>
          <w:rFonts w:ascii="Segoe Print" w:hAnsi="Segoe Print" w:cs="Arial"/>
          <w:b/>
          <w:color w:val="0871A5"/>
          <w:kern w:val="1"/>
        </w:rPr>
        <w:t>"Coup de pouce Isolation"</w:t>
      </w:r>
      <w:r>
        <w:rPr>
          <w:rFonts w:ascii="Liberation Sans" w:hAnsi="Liberation Sans" w:cs="Liberation Sans"/>
        </w:rPr>
        <w:t> ;</w:t>
      </w:r>
    </w:p>
    <w:p w:rsidR="004F55FE" w:rsidRDefault="004F55FE" w:rsidP="00AD2E31">
      <w:pPr>
        <w:pStyle w:val="Sansinterligne"/>
        <w:numPr>
          <w:ilvl w:val="0"/>
          <w:numId w:val="9"/>
        </w:numPr>
        <w:spacing w:line="276" w:lineRule="auto"/>
        <w:ind w:left="714" w:hanging="357"/>
        <w:jc w:val="both"/>
        <w:rPr>
          <w:rFonts w:ascii="Liberation Sans" w:hAnsi="Liberation Sans" w:cs="Liberation Sans"/>
        </w:rPr>
      </w:pPr>
      <w:r>
        <w:rPr>
          <w:rFonts w:ascii="Liberation Sans" w:hAnsi="Liberation Sans" w:cs="Liberation Sans"/>
        </w:rPr>
        <w:t>bénéficier de la bonification prévue par l’article 3-7 de l’arrêté du 29 décembre 2014 modifié relatif aux modal</w:t>
      </w:r>
      <w:bookmarkStart w:id="0" w:name="_GoBack"/>
      <w:bookmarkEnd w:id="0"/>
      <w:r>
        <w:rPr>
          <w:rFonts w:ascii="Liberation Sans" w:hAnsi="Liberation Sans" w:cs="Liberation Sans"/>
        </w:rPr>
        <w:t xml:space="preserve">ités d’application du dispositif des certificats d’économies d’énergie, pour les opérations engagées </w:t>
      </w:r>
      <w:r w:rsidRPr="00FF0AE0">
        <w:rPr>
          <w:rFonts w:ascii="Liberation Sans" w:hAnsi="Liberation Sans" w:cs="Liberation Sans"/>
        </w:rPr>
        <w:t>postérieure</w:t>
      </w:r>
      <w:r>
        <w:rPr>
          <w:rFonts w:ascii="Liberation Sans" w:hAnsi="Liberation Sans" w:cs="Liberation Sans"/>
        </w:rPr>
        <w:t xml:space="preserve">ment à </w:t>
      </w:r>
      <w:r w:rsidRPr="00FF0AE0">
        <w:rPr>
          <w:rFonts w:ascii="Liberation Sans" w:hAnsi="Liberation Sans" w:cs="Liberation Sans"/>
        </w:rPr>
        <w:t xml:space="preserve">la date de prise d’effet de </w:t>
      </w:r>
      <w:r>
        <w:rPr>
          <w:rFonts w:ascii="Liberation Sans" w:hAnsi="Liberation Sans" w:cs="Liberation Sans"/>
        </w:rPr>
        <w:t>ma</w:t>
      </w:r>
      <w:r w:rsidRPr="00FF0AE0">
        <w:rPr>
          <w:rFonts w:ascii="Liberation Sans" w:hAnsi="Liberation Sans" w:cs="Liberation Sans"/>
        </w:rPr>
        <w:t xml:space="preserve"> charte</w:t>
      </w:r>
      <w:r w:rsidDel="00897976">
        <w:rPr>
          <w:rFonts w:ascii="Liberation Sans" w:hAnsi="Liberation Sans" w:cs="Liberation Sans"/>
        </w:rPr>
        <w:t xml:space="preserve"> </w:t>
      </w:r>
      <w:r>
        <w:rPr>
          <w:rFonts w:ascii="Liberation Sans" w:hAnsi="Liberation Sans" w:cs="Liberation Sans"/>
        </w:rPr>
        <w:t>et le 31 décembre 2020.</w:t>
      </w:r>
    </w:p>
    <w:p w:rsidR="004F55FE" w:rsidRDefault="004F55FE" w:rsidP="00667E78">
      <w:pPr>
        <w:pStyle w:val="Sansinterligne"/>
        <w:spacing w:line="276" w:lineRule="auto"/>
        <w:jc w:val="both"/>
        <w:rPr>
          <w:rFonts w:ascii="Liberation Sans" w:hAnsi="Liberation Sans" w:cs="Liberation Sans"/>
        </w:rPr>
      </w:pPr>
    </w:p>
    <w:p w:rsidR="004F55FE" w:rsidRDefault="004F55FE" w:rsidP="00667E78">
      <w:pPr>
        <w:pStyle w:val="Sansinterligne"/>
        <w:spacing w:line="276" w:lineRule="auto"/>
        <w:jc w:val="both"/>
        <w:rPr>
          <w:rFonts w:ascii="Liberation Sans" w:hAnsi="Liberation Sans" w:cs="Liberation Sans"/>
        </w:rPr>
      </w:pPr>
      <w:r>
        <w:rPr>
          <w:rFonts w:ascii="Liberation Sans" w:hAnsi="Liberation Sans" w:cs="Liberation Sans"/>
          <w:b/>
          <w:color w:val="92B93A"/>
        </w:rPr>
        <w:t>Je m’engage</w:t>
      </w:r>
      <w:r>
        <w:rPr>
          <w:rFonts w:ascii="Liberation Sans" w:hAnsi="Liberation Sans" w:cs="Liberation Sans"/>
        </w:rPr>
        <w:t xml:space="preserve"> à transmettre chaque mois à la DGEC un point d’avancement sur les opérations effectuées dans le cadre de mes offres, selon une trame fournie et comportant notamment les éléments suivants, pour chaque type de travaux en distinguant les opérations au bénéfice des ménages en situation de grande précarité énergétique, celles au bénéfice des ménages en situation de précarité énergétique et celles au bénéfice des autres ménages :</w:t>
      </w:r>
    </w:p>
    <w:p w:rsidR="004F55FE" w:rsidRDefault="004F55FE" w:rsidP="00AD2E31">
      <w:pPr>
        <w:pStyle w:val="Sansinterligne"/>
        <w:numPr>
          <w:ilvl w:val="0"/>
          <w:numId w:val="10"/>
        </w:numPr>
        <w:spacing w:line="276" w:lineRule="auto"/>
        <w:ind w:left="714" w:hanging="357"/>
        <w:jc w:val="both"/>
        <w:rPr>
          <w:rFonts w:ascii="Liberation Sans" w:hAnsi="Liberation Sans" w:cs="Liberation Sans"/>
        </w:rPr>
      </w:pPr>
      <w:r>
        <w:rPr>
          <w:rFonts w:ascii="Liberation Sans" w:hAnsi="Liberation Sans" w:cs="Liberation Sans"/>
        </w:rPr>
        <w:t xml:space="preserve">le nombre de logements faisant l’objet d’une offre proposée et le montant d’offres proposées, </w:t>
      </w:r>
    </w:p>
    <w:p w:rsidR="004F55FE" w:rsidRPr="00162221" w:rsidRDefault="004F55FE" w:rsidP="00AD2E31">
      <w:pPr>
        <w:pStyle w:val="Sansinterligne"/>
        <w:numPr>
          <w:ilvl w:val="0"/>
          <w:numId w:val="10"/>
        </w:numPr>
        <w:spacing w:line="276" w:lineRule="auto"/>
        <w:ind w:left="714" w:hanging="357"/>
        <w:jc w:val="both"/>
        <w:rPr>
          <w:rFonts w:ascii="Liberation Sans" w:hAnsi="Liberation Sans" w:cs="Liberation Sans"/>
        </w:rPr>
      </w:pPr>
      <w:r>
        <w:rPr>
          <w:rFonts w:ascii="Liberation Sans" w:hAnsi="Liberation Sans" w:cs="Liberation Sans"/>
        </w:rPr>
        <w:t xml:space="preserve">le nombre de logements faisant l’objet de travaux engagés, </w:t>
      </w:r>
      <w:r w:rsidRPr="00162221">
        <w:rPr>
          <w:rFonts w:ascii="Liberation Sans" w:hAnsi="Liberation Sans" w:cs="Liberation Sans"/>
        </w:rPr>
        <w:t>ainsi que la surface d’isolant correspondant aux travaux engagés,</w:t>
      </w:r>
    </w:p>
    <w:p w:rsidR="004F55FE" w:rsidRDefault="004F55FE" w:rsidP="00AD2E31">
      <w:pPr>
        <w:pStyle w:val="Sansinterligne"/>
        <w:numPr>
          <w:ilvl w:val="0"/>
          <w:numId w:val="10"/>
        </w:numPr>
        <w:spacing w:line="276" w:lineRule="auto"/>
        <w:ind w:left="714" w:hanging="357"/>
        <w:jc w:val="both"/>
        <w:rPr>
          <w:rFonts w:ascii="Liberation Sans" w:hAnsi="Liberation Sans" w:cs="Liberation Sans"/>
        </w:rPr>
      </w:pPr>
      <w:r>
        <w:rPr>
          <w:rFonts w:ascii="Liberation Sans" w:hAnsi="Liberation Sans" w:cs="Liberation Sans"/>
        </w:rPr>
        <w:t xml:space="preserve">le nombre de logements faisant l’objet de travaux achevés, ainsi que la surface d’isolant correspondant </w:t>
      </w:r>
      <w:r w:rsidRPr="00162221">
        <w:rPr>
          <w:rFonts w:ascii="Liberation Sans" w:hAnsi="Liberation Sans" w:cs="Liberation Sans"/>
        </w:rPr>
        <w:t xml:space="preserve">aux travaux </w:t>
      </w:r>
      <w:r>
        <w:rPr>
          <w:rFonts w:ascii="Liberation Sans" w:hAnsi="Liberation Sans" w:cs="Liberation Sans"/>
        </w:rPr>
        <w:t>achevés,</w:t>
      </w:r>
    </w:p>
    <w:p w:rsidR="004F55FE" w:rsidRDefault="004F55FE" w:rsidP="00AD2E31">
      <w:pPr>
        <w:pStyle w:val="Sansinterligne"/>
        <w:numPr>
          <w:ilvl w:val="0"/>
          <w:numId w:val="10"/>
        </w:numPr>
        <w:spacing w:line="276" w:lineRule="auto"/>
        <w:ind w:left="714" w:hanging="357"/>
        <w:jc w:val="both"/>
        <w:rPr>
          <w:rFonts w:ascii="Liberation Sans" w:hAnsi="Liberation Sans" w:cs="Liberation Sans"/>
        </w:rPr>
      </w:pPr>
      <w:r>
        <w:rPr>
          <w:rFonts w:ascii="Liberation Sans" w:hAnsi="Liberation Sans" w:cs="Liberation Sans"/>
        </w:rPr>
        <w:t>le nombre de logements faisant l’objet d’une incitation financière versée et le montant des incitations financières versées.</w:t>
      </w:r>
    </w:p>
    <w:p w:rsidR="004F55FE" w:rsidRDefault="004F55FE" w:rsidP="00667E78">
      <w:pPr>
        <w:pStyle w:val="Sansinterligne"/>
        <w:spacing w:line="276" w:lineRule="auto"/>
        <w:jc w:val="both"/>
        <w:rPr>
          <w:rFonts w:ascii="Liberation Sans" w:hAnsi="Liberation Sans" w:cs="Liberation Sans"/>
        </w:rPr>
      </w:pPr>
    </w:p>
    <w:p w:rsidR="004F55FE" w:rsidRDefault="004F55FE" w:rsidP="00324C2E">
      <w:pPr>
        <w:pStyle w:val="Sansinterligne"/>
        <w:spacing w:before="60" w:after="60" w:line="276" w:lineRule="auto"/>
        <w:jc w:val="both"/>
        <w:rPr>
          <w:rFonts w:ascii="Liberation Sans" w:hAnsi="Liberation Sans" w:cs="Liberation Sans"/>
          <w:b/>
          <w:color w:val="92B93A"/>
        </w:rPr>
      </w:pPr>
      <w:r>
        <w:rPr>
          <w:rFonts w:ascii="Liberation Sans" w:hAnsi="Liberation Sans" w:cs="Liberation Sans"/>
        </w:rPr>
        <w:t>Ces éléments sont transmis avant le 5 du mois suivant.</w:t>
      </w:r>
    </w:p>
    <w:p w:rsidR="004F55FE" w:rsidRDefault="004F55FE" w:rsidP="0028773F">
      <w:pPr>
        <w:pStyle w:val="Sansinterligne"/>
        <w:spacing w:line="276" w:lineRule="auto"/>
        <w:jc w:val="both"/>
        <w:rPr>
          <w:rFonts w:ascii="Liberation Sans" w:hAnsi="Liberation Sans" w:cs="Liberation Sans"/>
          <w:b/>
          <w:color w:val="92B93A"/>
        </w:rPr>
      </w:pPr>
    </w:p>
    <w:p w:rsidR="004F55FE" w:rsidRDefault="004F55FE" w:rsidP="0028773F">
      <w:pPr>
        <w:pStyle w:val="Sansinterligne"/>
        <w:spacing w:line="276" w:lineRule="auto"/>
        <w:jc w:val="both"/>
        <w:rPr>
          <w:rFonts w:ascii="Liberation Sans" w:hAnsi="Liberation Sans" w:cs="Liberation Sans"/>
        </w:rPr>
      </w:pPr>
      <w:r>
        <w:rPr>
          <w:rFonts w:ascii="Liberation Sans" w:hAnsi="Liberation Sans" w:cs="Liberation Sans"/>
          <w:b/>
          <w:color w:val="92B93A"/>
        </w:rPr>
        <w:br w:type="page"/>
        <w:t>Je prends acte</w:t>
      </w:r>
      <w:r>
        <w:rPr>
          <w:rFonts w:ascii="Liberation Sans" w:hAnsi="Liberation Sans" w:cs="Liberation Sans"/>
        </w:rPr>
        <w:t xml:space="preserve"> que je peux mettre fin à mon engagement dans les conditions fixées à l’article 3</w:t>
      </w:r>
      <w:r>
        <w:rPr>
          <w:rFonts w:ascii="Liberation Sans" w:hAnsi="Liberation Sans" w:cs="Liberation Sans"/>
        </w:rPr>
        <w:noBreakHyphen/>
        <w:t xml:space="preserve">8 de l’arrêté du 29 décembre 2014 relatif aux modalités d'application du dispositif des certificats d'économies d'énergie et que le ministre chargé de l’énergie peut me retirer le bénéfice des droits attachés à la présente charge,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color w:val="92B93A"/>
        </w:rPr>
        <w:t>je m’engage</w:t>
      </w:r>
      <w:r>
        <w:rPr>
          <w:rFonts w:ascii="Liberation Sans" w:hAnsi="Liberation Sans" w:cs="Liberation Sans"/>
        </w:rPr>
        <w:t xml:space="preserve"> à supprimer toute référence à mon engagement dès que ma charte est résiliée.</w:t>
      </w:r>
    </w:p>
    <w:p w:rsidR="004F55FE" w:rsidRDefault="004F55FE">
      <w:pPr>
        <w:pStyle w:val="Sansinterligne"/>
        <w:spacing w:line="276" w:lineRule="auto"/>
        <w:jc w:val="both"/>
        <w:rPr>
          <w:rFonts w:ascii="Liberation Sans" w:hAnsi="Liberation Sans" w:cs="Liberation Sans"/>
        </w:rPr>
      </w:pPr>
    </w:p>
    <w:p w:rsidR="004F55FE" w:rsidRDefault="004F55FE">
      <w:pPr>
        <w:pStyle w:val="Sansinterligne"/>
        <w:spacing w:before="60" w:after="60" w:line="276" w:lineRule="auto"/>
        <w:jc w:val="both"/>
        <w:rPr>
          <w:rFonts w:ascii="Liberation Sans" w:hAnsi="Liberation Sans" w:cs="Liberation Sans"/>
        </w:rPr>
      </w:pPr>
    </w:p>
    <w:p w:rsidR="004F55FE" w:rsidRDefault="004F55FE">
      <w:pPr>
        <w:pStyle w:val="Sansinterligne"/>
        <w:spacing w:before="60" w:after="60" w:line="276" w:lineRule="auto"/>
        <w:jc w:val="both"/>
        <w:rPr>
          <w:rFonts w:ascii="Liberation Sans" w:hAnsi="Liberation Sans" w:cs="Liberation Sans"/>
        </w:rPr>
      </w:pPr>
      <w:r>
        <w:rPr>
          <w:rFonts w:ascii="Liberation Sans" w:hAnsi="Liberation Sans" w:cs="Liberation Sans"/>
        </w:rPr>
        <w:t>Fait à</w:t>
      </w:r>
      <w:r>
        <w:rPr>
          <w:rFonts w:ascii="Liberation Sans" w:hAnsi="Liberation Sans" w:cs="Liberation Sans"/>
        </w:rPr>
        <w:tab/>
      </w:r>
    </w:p>
    <w:p w:rsidR="004F55FE" w:rsidRDefault="004F55FE">
      <w:pPr>
        <w:pStyle w:val="Sansinterligne"/>
        <w:spacing w:before="60" w:after="60" w:line="276" w:lineRule="auto"/>
        <w:jc w:val="both"/>
        <w:rPr>
          <w:rFonts w:ascii="Liberation Sans" w:hAnsi="Liberation Sans" w:cs="Liberation Sans"/>
        </w:rPr>
      </w:pPr>
    </w:p>
    <w:p w:rsidR="004F55FE" w:rsidRDefault="004F55FE">
      <w:pPr>
        <w:pStyle w:val="Sansinterligne"/>
        <w:spacing w:before="60" w:after="60" w:line="276" w:lineRule="auto"/>
        <w:jc w:val="both"/>
        <w:rPr>
          <w:rFonts w:ascii="Liberation Sans" w:hAnsi="Liberation Sans" w:cs="Liberation Sans"/>
        </w:rPr>
      </w:pPr>
      <w:r>
        <w:rPr>
          <w:rFonts w:ascii="Liberation Sans" w:hAnsi="Liberation Sans" w:cs="Liberation Sans"/>
        </w:rPr>
        <w:t>Le ……/……………/……</w:t>
      </w:r>
    </w:p>
    <w:p w:rsidR="004F55FE" w:rsidRDefault="004F55FE">
      <w:pPr>
        <w:pStyle w:val="Sansinterligne"/>
        <w:spacing w:before="60" w:after="60" w:line="276" w:lineRule="auto"/>
        <w:jc w:val="center"/>
        <w:rPr>
          <w:rFonts w:ascii="Liberation Sans" w:hAnsi="Liberation Sans" w:cs="Liberation Sans"/>
        </w:rPr>
      </w:pPr>
    </w:p>
    <w:p w:rsidR="004F55FE" w:rsidRDefault="004F55FE" w:rsidP="00F664FF">
      <w:pPr>
        <w:pStyle w:val="Sansinterligne"/>
        <w:spacing w:before="240" w:after="240" w:line="276" w:lineRule="auto"/>
        <w:jc w:val="center"/>
        <w:rPr>
          <w:rFonts w:ascii="Liberation Sans" w:hAnsi="Liberation Sans" w:cs="Liberation Sans"/>
        </w:rPr>
      </w:pPr>
      <w:r>
        <w:rPr>
          <w:rFonts w:ascii="Liberation Sans" w:hAnsi="Liberation Sans" w:cs="Liberation Sans"/>
        </w:rPr>
        <w:t>(Nom et qualité du signataire, signature et cachet)</w:t>
      </w:r>
    </w:p>
    <w:sectPr w:rsidR="004F55FE" w:rsidSect="00C6656D">
      <w:headerReference w:type="default" r:id="rId8"/>
      <w:footerReference w:type="default" r:id="rId9"/>
      <w:footnotePr>
        <w:numRestart w:val="eachPage"/>
      </w:footnotePr>
      <w:pgSz w:w="11906" w:h="16838"/>
      <w:pgMar w:top="1418" w:right="1276"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5FE" w:rsidRDefault="004F55FE">
      <w:r>
        <w:separator/>
      </w:r>
    </w:p>
  </w:endnote>
  <w:endnote w:type="continuationSeparator" w:id="0">
    <w:p w:rsidR="004F55FE" w:rsidRDefault="004F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rlito"/>
    <w:panose1 w:val="020F0502020204030204"/>
    <w:charset w:val="00"/>
    <w:family w:val="swiss"/>
    <w:pitch w:val="variable"/>
    <w:sig w:usb0="E10002FF" w:usb1="4000ACFF" w:usb2="00000009" w:usb3="00000000" w:csb0="0000019F" w:csb1="00000000"/>
  </w:font>
  <w:font w:name="Cambria">
    <w:altName w:val="Palatino Linotype"/>
    <w:panose1 w:val="02040503050406030204"/>
    <w:charset w:val="00"/>
    <w:family w:val="roman"/>
    <w:pitch w:val="variable"/>
    <w:sig w:usb0="A00002EF" w:usb1="4000004B" w:usb2="00000000" w:usb3="00000000" w:csb0="0000009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924482"/>
      <w:docPartObj>
        <w:docPartGallery w:val="Page Numbers (Bottom of Page)"/>
        <w:docPartUnique/>
      </w:docPartObj>
    </w:sdtPr>
    <w:sdtContent>
      <w:p w:rsidR="00AD2E31" w:rsidRDefault="00AD2E31">
        <w:pPr>
          <w:pStyle w:val="Pieddepage"/>
          <w:jc w:val="right"/>
        </w:pPr>
        <w:r>
          <w:fldChar w:fldCharType="begin"/>
        </w:r>
        <w:r>
          <w:instrText>PAGE   \* MERGEFORMAT</w:instrText>
        </w:r>
        <w:r>
          <w:fldChar w:fldCharType="separate"/>
        </w:r>
        <w:r>
          <w:rPr>
            <w:noProof/>
          </w:rPr>
          <w:t>1</w:t>
        </w:r>
        <w:r>
          <w:fldChar w:fldCharType="end"/>
        </w:r>
      </w:p>
    </w:sdtContent>
  </w:sdt>
  <w:p w:rsidR="004F55FE" w:rsidRDefault="004F55FE">
    <w:pPr>
      <w:pStyle w:val="Pieddepage"/>
      <w:tabs>
        <w:tab w:val="right" w:pos="8505"/>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5FE" w:rsidRDefault="004F55FE">
      <w:r>
        <w:separator/>
      </w:r>
    </w:p>
  </w:footnote>
  <w:footnote w:type="continuationSeparator" w:id="0">
    <w:p w:rsidR="004F55FE" w:rsidRDefault="004F55FE">
      <w:r>
        <w:continuationSeparator/>
      </w:r>
    </w:p>
  </w:footnote>
  <w:footnote w:id="1">
    <w:p w:rsidR="004F55FE" w:rsidRDefault="004F55FE" w:rsidP="00667E78">
      <w:pPr>
        <w:pStyle w:val="Notedebasdepage"/>
      </w:pPr>
      <w:r>
        <w:rPr>
          <w:rStyle w:val="Appelnotedebasdep"/>
        </w:rPr>
        <w:t>1</w:t>
      </w:r>
      <w:r>
        <w:t xml:space="preserve"> </w:t>
      </w:r>
      <w:r>
        <w:rPr>
          <w:rFonts w:ascii="Liberation Sans" w:hAnsi="Liberation Sans" w:cs="Liberation Sans"/>
          <w:color w:val="000000"/>
          <w:sz w:val="18"/>
          <w:szCs w:val="18"/>
        </w:rPr>
        <w:t>Nom de l’obligé ou de l’éligible au dispositif CEE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FE" w:rsidRDefault="004F55FE">
    <w:pPr>
      <w:pStyle w:val="En-tte"/>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Wingdings" w:hAnsi="Wingdings" w:cs="Wingdings"/>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rPr>
        <w:rFonts w:ascii="Wingdings" w:hAnsi="Wingdings" w:cs="Wingdings"/>
      </w:rPr>
    </w:lvl>
    <w:lvl w:ilvl="5">
      <w:start w:val="1"/>
      <w:numFmt w:val="none"/>
      <w:suff w:val="nothing"/>
      <w:lvlText w:val=""/>
      <w:lvlJc w:val="left"/>
      <w:pPr>
        <w:tabs>
          <w:tab w:val="num" w:pos="0"/>
        </w:tabs>
        <w:ind w:left="1152" w:hanging="1152"/>
      </w:pPr>
      <w:rPr>
        <w:rFonts w:ascii="Wingdings" w:hAnsi="Wingdings" w:cs="Wingdings"/>
      </w:rPr>
    </w:lvl>
    <w:lvl w:ilvl="6">
      <w:start w:val="1"/>
      <w:numFmt w:val="none"/>
      <w:suff w:val="nothing"/>
      <w:lvlText w:val=""/>
      <w:lvlJc w:val="left"/>
      <w:pPr>
        <w:tabs>
          <w:tab w:val="num" w:pos="0"/>
        </w:tabs>
        <w:ind w:left="1296" w:hanging="1296"/>
      </w:pPr>
      <w:rPr>
        <w:rFonts w:ascii="Wingdings" w:hAnsi="Wingdings" w:cs="Wingdings"/>
      </w:rPr>
    </w:lvl>
    <w:lvl w:ilvl="7">
      <w:start w:val="1"/>
      <w:numFmt w:val="none"/>
      <w:suff w:val="nothing"/>
      <w:lvlText w:val=""/>
      <w:lvlJc w:val="left"/>
      <w:pPr>
        <w:tabs>
          <w:tab w:val="num" w:pos="0"/>
        </w:tabs>
        <w:ind w:left="1440" w:hanging="1440"/>
      </w:pPr>
      <w:rPr>
        <w:rFonts w:ascii="Wingdings" w:hAnsi="Wingdings" w:cs="Wingdings"/>
      </w:rPr>
    </w:lvl>
    <w:lvl w:ilvl="8">
      <w:start w:val="1"/>
      <w:numFmt w:val="none"/>
      <w:suff w:val="nothing"/>
      <w:lvlText w:val=""/>
      <w:lvlJc w:val="left"/>
      <w:pPr>
        <w:tabs>
          <w:tab w:val="num" w:pos="0"/>
        </w:tabs>
        <w:ind w:left="1584" w:hanging="1584"/>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Arial" w:hAnsi="Arial"/>
      </w:rPr>
    </w:lvl>
  </w:abstractNum>
  <w:abstractNum w:abstractNumId="3" w15:restartNumberingAfterBreak="0">
    <w:nsid w:val="00000004"/>
    <w:multiLevelType w:val="singleLevel"/>
    <w:tmpl w:val="00000004"/>
    <w:name w:val="WW8Num4"/>
    <w:lvl w:ilvl="0">
      <w:start w:val="1"/>
      <w:numFmt w:val="bullet"/>
      <w:lvlText w:val=""/>
      <w:lvlJc w:val="left"/>
      <w:pPr>
        <w:tabs>
          <w:tab w:val="num" w:pos="644"/>
        </w:tabs>
        <w:ind w:left="644" w:hanging="360"/>
      </w:pPr>
      <w:rPr>
        <w:rFonts w:ascii="Wingdings" w:hAnsi="Wingdings"/>
        <w:color w:val="70AD47"/>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15:restartNumberingAfterBreak="0">
    <w:nsid w:val="2CA911E5"/>
    <w:multiLevelType w:val="multilevel"/>
    <w:tmpl w:val="50C4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B67C1"/>
    <w:multiLevelType w:val="hybridMultilevel"/>
    <w:tmpl w:val="2460CDB2"/>
    <w:lvl w:ilvl="0" w:tplc="CDC0D82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E0391B"/>
    <w:multiLevelType w:val="hybridMultilevel"/>
    <w:tmpl w:val="063A2788"/>
    <w:lvl w:ilvl="0" w:tplc="CDC0D8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2454A9"/>
    <w:multiLevelType w:val="hybridMultilevel"/>
    <w:tmpl w:val="2ABAA3AA"/>
    <w:lvl w:ilvl="0" w:tplc="CDC0D8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B1055BF"/>
    <w:multiLevelType w:val="hybridMultilevel"/>
    <w:tmpl w:val="8B0CCF7A"/>
    <w:lvl w:ilvl="0" w:tplc="CDC0D8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numRestart w:val="eachPage"/>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D5C55"/>
    <w:rsid w:val="00016113"/>
    <w:rsid w:val="00071E07"/>
    <w:rsid w:val="000752C6"/>
    <w:rsid w:val="000763DE"/>
    <w:rsid w:val="0008218A"/>
    <w:rsid w:val="000872FF"/>
    <w:rsid w:val="00087655"/>
    <w:rsid w:val="000F5D59"/>
    <w:rsid w:val="000F6EA4"/>
    <w:rsid w:val="001017C8"/>
    <w:rsid w:val="00152EA2"/>
    <w:rsid w:val="00162221"/>
    <w:rsid w:val="001835AB"/>
    <w:rsid w:val="001A2A29"/>
    <w:rsid w:val="001A5E36"/>
    <w:rsid w:val="001B4345"/>
    <w:rsid w:val="001D0E53"/>
    <w:rsid w:val="001D7FAF"/>
    <w:rsid w:val="00283515"/>
    <w:rsid w:val="0028696E"/>
    <w:rsid w:val="0028773F"/>
    <w:rsid w:val="0029092A"/>
    <w:rsid w:val="002D4E8A"/>
    <w:rsid w:val="002D7E59"/>
    <w:rsid w:val="002E1689"/>
    <w:rsid w:val="002F711F"/>
    <w:rsid w:val="00302EE5"/>
    <w:rsid w:val="00313842"/>
    <w:rsid w:val="00314427"/>
    <w:rsid w:val="00324C2E"/>
    <w:rsid w:val="00331678"/>
    <w:rsid w:val="003437E9"/>
    <w:rsid w:val="003511C1"/>
    <w:rsid w:val="00351BE0"/>
    <w:rsid w:val="00367399"/>
    <w:rsid w:val="00375277"/>
    <w:rsid w:val="003800D0"/>
    <w:rsid w:val="003A3197"/>
    <w:rsid w:val="003A59D9"/>
    <w:rsid w:val="003D5E7F"/>
    <w:rsid w:val="003F2878"/>
    <w:rsid w:val="00401289"/>
    <w:rsid w:val="004155CF"/>
    <w:rsid w:val="00426318"/>
    <w:rsid w:val="0043799A"/>
    <w:rsid w:val="004417C8"/>
    <w:rsid w:val="00470DB4"/>
    <w:rsid w:val="00473BBB"/>
    <w:rsid w:val="00475C8A"/>
    <w:rsid w:val="00480B98"/>
    <w:rsid w:val="004A6891"/>
    <w:rsid w:val="004D0884"/>
    <w:rsid w:val="004D7C3E"/>
    <w:rsid w:val="004F4089"/>
    <w:rsid w:val="004F55FE"/>
    <w:rsid w:val="004F57F4"/>
    <w:rsid w:val="00502D46"/>
    <w:rsid w:val="005D5469"/>
    <w:rsid w:val="005D5C55"/>
    <w:rsid w:val="005F52C6"/>
    <w:rsid w:val="006018AC"/>
    <w:rsid w:val="006019F8"/>
    <w:rsid w:val="00631F89"/>
    <w:rsid w:val="006327D4"/>
    <w:rsid w:val="006361D3"/>
    <w:rsid w:val="00655FC4"/>
    <w:rsid w:val="00656F26"/>
    <w:rsid w:val="00662670"/>
    <w:rsid w:val="00667E78"/>
    <w:rsid w:val="0068764A"/>
    <w:rsid w:val="00692DE0"/>
    <w:rsid w:val="006A5C41"/>
    <w:rsid w:val="006B6345"/>
    <w:rsid w:val="006D79D4"/>
    <w:rsid w:val="006E7666"/>
    <w:rsid w:val="006F779B"/>
    <w:rsid w:val="00705B77"/>
    <w:rsid w:val="00711496"/>
    <w:rsid w:val="007362DA"/>
    <w:rsid w:val="007510FE"/>
    <w:rsid w:val="007A30A4"/>
    <w:rsid w:val="007A520C"/>
    <w:rsid w:val="007D5AFC"/>
    <w:rsid w:val="007E400B"/>
    <w:rsid w:val="007F399A"/>
    <w:rsid w:val="008158AA"/>
    <w:rsid w:val="00826D81"/>
    <w:rsid w:val="008343DF"/>
    <w:rsid w:val="008540BA"/>
    <w:rsid w:val="00871354"/>
    <w:rsid w:val="00897976"/>
    <w:rsid w:val="008B33FF"/>
    <w:rsid w:val="008D43CA"/>
    <w:rsid w:val="008D766B"/>
    <w:rsid w:val="008E04EA"/>
    <w:rsid w:val="00902122"/>
    <w:rsid w:val="00905712"/>
    <w:rsid w:val="00907CD8"/>
    <w:rsid w:val="00912ED0"/>
    <w:rsid w:val="00931552"/>
    <w:rsid w:val="00944D8B"/>
    <w:rsid w:val="00950980"/>
    <w:rsid w:val="009619C1"/>
    <w:rsid w:val="00975B99"/>
    <w:rsid w:val="0097790B"/>
    <w:rsid w:val="009860FA"/>
    <w:rsid w:val="009870FA"/>
    <w:rsid w:val="00991F7D"/>
    <w:rsid w:val="009C0024"/>
    <w:rsid w:val="009E4DBA"/>
    <w:rsid w:val="009F7288"/>
    <w:rsid w:val="00A06E9A"/>
    <w:rsid w:val="00A12F52"/>
    <w:rsid w:val="00A351B0"/>
    <w:rsid w:val="00A36598"/>
    <w:rsid w:val="00A372E2"/>
    <w:rsid w:val="00A47997"/>
    <w:rsid w:val="00A52C01"/>
    <w:rsid w:val="00A718AB"/>
    <w:rsid w:val="00A86AFA"/>
    <w:rsid w:val="00AD2E31"/>
    <w:rsid w:val="00AD4301"/>
    <w:rsid w:val="00AE2F39"/>
    <w:rsid w:val="00AE5FEF"/>
    <w:rsid w:val="00AF2001"/>
    <w:rsid w:val="00B02E6C"/>
    <w:rsid w:val="00B173B1"/>
    <w:rsid w:val="00B2364E"/>
    <w:rsid w:val="00B63CEF"/>
    <w:rsid w:val="00B66C08"/>
    <w:rsid w:val="00B74B89"/>
    <w:rsid w:val="00B80E2A"/>
    <w:rsid w:val="00B81CF2"/>
    <w:rsid w:val="00BB4A0A"/>
    <w:rsid w:val="00BD02BE"/>
    <w:rsid w:val="00BE6541"/>
    <w:rsid w:val="00BF303B"/>
    <w:rsid w:val="00C25511"/>
    <w:rsid w:val="00C4255F"/>
    <w:rsid w:val="00C6656D"/>
    <w:rsid w:val="00C81FB3"/>
    <w:rsid w:val="00C92DF5"/>
    <w:rsid w:val="00CC1ECD"/>
    <w:rsid w:val="00CE1D6F"/>
    <w:rsid w:val="00D45F19"/>
    <w:rsid w:val="00D555AE"/>
    <w:rsid w:val="00D76B59"/>
    <w:rsid w:val="00D86B34"/>
    <w:rsid w:val="00DB25A9"/>
    <w:rsid w:val="00DE4871"/>
    <w:rsid w:val="00E265B5"/>
    <w:rsid w:val="00E3154E"/>
    <w:rsid w:val="00E60189"/>
    <w:rsid w:val="00E6413D"/>
    <w:rsid w:val="00E76208"/>
    <w:rsid w:val="00ED0357"/>
    <w:rsid w:val="00EE2632"/>
    <w:rsid w:val="00EF463D"/>
    <w:rsid w:val="00EF6DC0"/>
    <w:rsid w:val="00F01EC7"/>
    <w:rsid w:val="00F12B43"/>
    <w:rsid w:val="00F664FF"/>
    <w:rsid w:val="00F742F6"/>
    <w:rsid w:val="00FA1092"/>
    <w:rsid w:val="00FA4FF5"/>
    <w:rsid w:val="00FA5554"/>
    <w:rsid w:val="00FA7FC9"/>
    <w:rsid w:val="00FF0AE0"/>
    <w:rsid w:val="00FF6E7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5094C131"/>
  <w15:docId w15:val="{BC0ADB9E-10D8-4E7F-9492-81A9DDE1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6D"/>
    <w:pPr>
      <w:suppressAutoHyphens/>
    </w:pPr>
    <w:rPr>
      <w:kern w:val="1"/>
      <w:sz w:val="24"/>
      <w:szCs w:val="24"/>
      <w:lang w:eastAsia="zh-CN"/>
    </w:rPr>
  </w:style>
  <w:style w:type="paragraph" w:styleId="Titre1">
    <w:name w:val="heading 1"/>
    <w:basedOn w:val="Normal"/>
    <w:next w:val="Normal"/>
    <w:link w:val="Titre1Car1"/>
    <w:uiPriority w:val="99"/>
    <w:qFormat/>
    <w:rsid w:val="00C6656D"/>
    <w:pPr>
      <w:keepNext/>
      <w:tabs>
        <w:tab w:val="left" w:pos="0"/>
      </w:tabs>
      <w:ind w:left="360" w:hanging="360"/>
      <w:outlineLvl w:val="0"/>
    </w:pPr>
    <w:rPr>
      <w:rFonts w:ascii="Arial" w:hAnsi="Arial" w:cs="Arial"/>
      <w:b/>
      <w:bCs/>
      <w:sz w:val="22"/>
      <w:szCs w:val="22"/>
      <w:u w:val="single"/>
    </w:rPr>
  </w:style>
  <w:style w:type="paragraph" w:styleId="Titre2">
    <w:name w:val="heading 2"/>
    <w:basedOn w:val="Normal"/>
    <w:next w:val="Normal"/>
    <w:link w:val="Titre2Car"/>
    <w:uiPriority w:val="99"/>
    <w:qFormat/>
    <w:rsid w:val="00C6656D"/>
    <w:pPr>
      <w:keepNext/>
      <w:tabs>
        <w:tab w:val="left" w:pos="0"/>
      </w:tabs>
      <w:ind w:left="720" w:hanging="360"/>
      <w:jc w:val="center"/>
      <w:outlineLvl w:val="1"/>
    </w:pPr>
    <w:rPr>
      <w:rFonts w:ascii="Arial" w:hAnsi="Arial" w:cs="Arial"/>
      <w:bCs/>
      <w:sz w:val="28"/>
      <w:szCs w:val="28"/>
      <w:lang w:val="en-GB"/>
    </w:rPr>
  </w:style>
  <w:style w:type="paragraph" w:styleId="Titre3">
    <w:name w:val="heading 3"/>
    <w:basedOn w:val="Base"/>
    <w:next w:val="Normal"/>
    <w:link w:val="Titre3Car"/>
    <w:uiPriority w:val="99"/>
    <w:qFormat/>
    <w:rsid w:val="00C6656D"/>
    <w:pPr>
      <w:keepNext/>
      <w:tabs>
        <w:tab w:val="left" w:pos="0"/>
        <w:tab w:val="left" w:pos="426"/>
      </w:tabs>
      <w:ind w:left="720" w:hanging="360"/>
      <w:outlineLvl w:val="2"/>
    </w:pPr>
    <w:rPr>
      <w:b/>
      <w:bCs/>
      <w:szCs w:val="24"/>
    </w:rPr>
  </w:style>
  <w:style w:type="paragraph" w:styleId="Titre4">
    <w:name w:val="heading 4"/>
    <w:basedOn w:val="Normal"/>
    <w:next w:val="Normal"/>
    <w:link w:val="Titre4Car"/>
    <w:uiPriority w:val="99"/>
    <w:qFormat/>
    <w:rsid w:val="00C6656D"/>
    <w:pPr>
      <w:keepNext/>
      <w:tabs>
        <w:tab w:val="left" w:pos="0"/>
      </w:tabs>
      <w:ind w:left="864" w:hanging="864"/>
      <w:outlineLvl w:val="3"/>
    </w:pPr>
    <w:rPr>
      <w:color w:val="000080"/>
      <w:szCs w:val="20"/>
    </w:rPr>
  </w:style>
  <w:style w:type="paragraph" w:styleId="Titre6">
    <w:name w:val="heading 6"/>
    <w:basedOn w:val="Normal"/>
    <w:next w:val="Normal"/>
    <w:link w:val="Titre6Car"/>
    <w:uiPriority w:val="99"/>
    <w:qFormat/>
    <w:rsid w:val="00C6656D"/>
    <w:pPr>
      <w:keepNext/>
      <w:tabs>
        <w:tab w:val="left" w:pos="0"/>
      </w:tabs>
      <w:ind w:left="1152" w:hanging="1152"/>
      <w:jc w:val="center"/>
      <w:outlineLvl w:val="5"/>
    </w:pPr>
    <w:rPr>
      <w:color w:val="000080"/>
      <w:szCs w:val="20"/>
    </w:rPr>
  </w:style>
  <w:style w:type="paragraph" w:styleId="Titre8">
    <w:name w:val="heading 8"/>
    <w:basedOn w:val="Normal"/>
    <w:next w:val="Normal"/>
    <w:link w:val="Titre8Car"/>
    <w:uiPriority w:val="99"/>
    <w:qFormat/>
    <w:rsid w:val="00C6656D"/>
    <w:pPr>
      <w:keepNext/>
      <w:jc w:val="center"/>
      <w:outlineLvl w:val="7"/>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uiPriority w:val="99"/>
    <w:locked/>
    <w:rsid w:val="00C6656D"/>
    <w:rPr>
      <w:rFonts w:ascii="Cambria" w:hAnsi="Cambria" w:cs="Times New Roman"/>
      <w:b/>
      <w:kern w:val="1"/>
      <w:sz w:val="32"/>
    </w:rPr>
  </w:style>
  <w:style w:type="character" w:customStyle="1" w:styleId="Titre2Car">
    <w:name w:val="Titre 2 Car"/>
    <w:basedOn w:val="Policepardfaut"/>
    <w:link w:val="Titre2"/>
    <w:uiPriority w:val="99"/>
    <w:locked/>
    <w:rsid w:val="00C6656D"/>
    <w:rPr>
      <w:rFonts w:ascii="Cambria" w:hAnsi="Cambria" w:cs="Times New Roman"/>
      <w:b/>
      <w:i/>
      <w:kern w:val="1"/>
      <w:sz w:val="28"/>
    </w:rPr>
  </w:style>
  <w:style w:type="character" w:customStyle="1" w:styleId="Titre3Car">
    <w:name w:val="Titre 3 Car"/>
    <w:basedOn w:val="Policepardfaut"/>
    <w:link w:val="Titre3"/>
    <w:uiPriority w:val="99"/>
    <w:locked/>
    <w:rsid w:val="00C6656D"/>
    <w:rPr>
      <w:rFonts w:ascii="Cambria" w:hAnsi="Cambria" w:cs="Times New Roman"/>
      <w:b/>
      <w:kern w:val="1"/>
      <w:sz w:val="26"/>
    </w:rPr>
  </w:style>
  <w:style w:type="character" w:customStyle="1" w:styleId="Titre4Car">
    <w:name w:val="Titre 4 Car"/>
    <w:basedOn w:val="Policepardfaut"/>
    <w:link w:val="Titre4"/>
    <w:uiPriority w:val="99"/>
    <w:locked/>
    <w:rsid w:val="00C6656D"/>
    <w:rPr>
      <w:rFonts w:ascii="Calibri" w:hAnsi="Calibri" w:cs="Times New Roman"/>
      <w:b/>
      <w:kern w:val="1"/>
      <w:sz w:val="28"/>
    </w:rPr>
  </w:style>
  <w:style w:type="character" w:customStyle="1" w:styleId="Titre6Car">
    <w:name w:val="Titre 6 Car"/>
    <w:basedOn w:val="Policepardfaut"/>
    <w:link w:val="Titre6"/>
    <w:uiPriority w:val="99"/>
    <w:locked/>
    <w:rsid w:val="00C6656D"/>
    <w:rPr>
      <w:rFonts w:ascii="Calibri" w:hAnsi="Calibri" w:cs="Times New Roman"/>
      <w:b/>
      <w:kern w:val="1"/>
      <w:sz w:val="22"/>
    </w:rPr>
  </w:style>
  <w:style w:type="character" w:customStyle="1" w:styleId="Titre8Car">
    <w:name w:val="Titre 8 Car"/>
    <w:basedOn w:val="Policepardfaut"/>
    <w:link w:val="Titre8"/>
    <w:uiPriority w:val="99"/>
    <w:locked/>
    <w:rsid w:val="00C6656D"/>
    <w:rPr>
      <w:rFonts w:ascii="Calibri" w:hAnsi="Calibri" w:cs="Times New Roman"/>
      <w:i/>
      <w:kern w:val="1"/>
      <w:sz w:val="24"/>
    </w:rPr>
  </w:style>
  <w:style w:type="character" w:customStyle="1" w:styleId="WW8Num1z0">
    <w:name w:val="WW8Num1z0"/>
    <w:uiPriority w:val="99"/>
    <w:rsid w:val="00C6656D"/>
    <w:rPr>
      <w:b/>
    </w:rPr>
  </w:style>
  <w:style w:type="character" w:customStyle="1" w:styleId="WW8Num1z1">
    <w:name w:val="WW8Num1z1"/>
    <w:uiPriority w:val="99"/>
    <w:rsid w:val="00C6656D"/>
  </w:style>
  <w:style w:type="character" w:customStyle="1" w:styleId="WW8Num1z2">
    <w:name w:val="WW8Num1z2"/>
    <w:uiPriority w:val="99"/>
    <w:rsid w:val="00C6656D"/>
    <w:rPr>
      <w:rFonts w:ascii="Courier New" w:hAnsi="Courier New"/>
    </w:rPr>
  </w:style>
  <w:style w:type="character" w:customStyle="1" w:styleId="WW8Num2z0">
    <w:name w:val="WW8Num2z0"/>
    <w:uiPriority w:val="99"/>
    <w:rsid w:val="00C6656D"/>
    <w:rPr>
      <w:rFonts w:ascii="Wingdings" w:hAnsi="Wingdings"/>
    </w:rPr>
  </w:style>
  <w:style w:type="character" w:customStyle="1" w:styleId="WW8Num3z0">
    <w:name w:val="WW8Num3z0"/>
    <w:uiPriority w:val="99"/>
    <w:rsid w:val="00C6656D"/>
    <w:rPr>
      <w:rFonts w:ascii="Arial" w:hAnsi="Arial"/>
    </w:rPr>
  </w:style>
  <w:style w:type="character" w:customStyle="1" w:styleId="WW8Num4z0">
    <w:name w:val="WW8Num4z0"/>
    <w:uiPriority w:val="99"/>
    <w:rsid w:val="00C6656D"/>
    <w:rPr>
      <w:rFonts w:ascii="Wingdings" w:hAnsi="Wingdings"/>
      <w:color w:val="70AD47"/>
    </w:rPr>
  </w:style>
  <w:style w:type="character" w:customStyle="1" w:styleId="WW8Num5z0">
    <w:name w:val="WW8Num5z0"/>
    <w:uiPriority w:val="99"/>
    <w:rsid w:val="00C6656D"/>
    <w:rPr>
      <w:rFonts w:ascii="Symbol" w:hAnsi="Symbol"/>
    </w:rPr>
  </w:style>
  <w:style w:type="character" w:customStyle="1" w:styleId="WW8Num6z0">
    <w:name w:val="WW8Num6z0"/>
    <w:uiPriority w:val="99"/>
    <w:rsid w:val="00C6656D"/>
    <w:rPr>
      <w:rFonts w:ascii="Symbol" w:hAnsi="Symbol"/>
    </w:rPr>
  </w:style>
  <w:style w:type="character" w:customStyle="1" w:styleId="WW8Num7z0">
    <w:name w:val="WW8Num7z0"/>
    <w:uiPriority w:val="99"/>
    <w:rsid w:val="00C6656D"/>
    <w:rPr>
      <w:rFonts w:ascii="Times New Roman" w:hAnsi="Times New Roman"/>
    </w:rPr>
  </w:style>
  <w:style w:type="character" w:customStyle="1" w:styleId="WW8Num8z0">
    <w:name w:val="WW8Num8z0"/>
    <w:uiPriority w:val="99"/>
    <w:rsid w:val="00C6656D"/>
    <w:rPr>
      <w:rFonts w:ascii="Wingdings" w:hAnsi="Wingdings"/>
    </w:rPr>
  </w:style>
  <w:style w:type="character" w:customStyle="1" w:styleId="WW8Num9z0">
    <w:name w:val="WW8Num9z0"/>
    <w:uiPriority w:val="99"/>
    <w:rsid w:val="00C6656D"/>
  </w:style>
  <w:style w:type="character" w:customStyle="1" w:styleId="WW8Num9z1">
    <w:name w:val="WW8Num9z1"/>
    <w:uiPriority w:val="99"/>
    <w:rsid w:val="00C6656D"/>
  </w:style>
  <w:style w:type="character" w:customStyle="1" w:styleId="WW8Num9z2">
    <w:name w:val="WW8Num9z2"/>
    <w:uiPriority w:val="99"/>
    <w:rsid w:val="00C6656D"/>
  </w:style>
  <w:style w:type="character" w:customStyle="1" w:styleId="WW8Num9z3">
    <w:name w:val="WW8Num9z3"/>
    <w:uiPriority w:val="99"/>
    <w:rsid w:val="00C6656D"/>
  </w:style>
  <w:style w:type="character" w:customStyle="1" w:styleId="WW8Num9z4">
    <w:name w:val="WW8Num9z4"/>
    <w:uiPriority w:val="99"/>
    <w:rsid w:val="00C6656D"/>
  </w:style>
  <w:style w:type="character" w:customStyle="1" w:styleId="WW8Num9z5">
    <w:name w:val="WW8Num9z5"/>
    <w:uiPriority w:val="99"/>
    <w:rsid w:val="00C6656D"/>
  </w:style>
  <w:style w:type="character" w:customStyle="1" w:styleId="WW8Num9z6">
    <w:name w:val="WW8Num9z6"/>
    <w:uiPriority w:val="99"/>
    <w:rsid w:val="00C6656D"/>
  </w:style>
  <w:style w:type="character" w:customStyle="1" w:styleId="WW8Num9z7">
    <w:name w:val="WW8Num9z7"/>
    <w:uiPriority w:val="99"/>
    <w:rsid w:val="00C6656D"/>
  </w:style>
  <w:style w:type="character" w:customStyle="1" w:styleId="WW8Num9z8">
    <w:name w:val="WW8Num9z8"/>
    <w:uiPriority w:val="99"/>
    <w:rsid w:val="00C6656D"/>
  </w:style>
  <w:style w:type="character" w:customStyle="1" w:styleId="WW8Num10z0">
    <w:name w:val="WW8Num10z0"/>
    <w:uiPriority w:val="99"/>
    <w:rsid w:val="00C6656D"/>
    <w:rPr>
      <w:rFonts w:ascii="Symbol" w:hAnsi="Symbol"/>
    </w:rPr>
  </w:style>
  <w:style w:type="character" w:customStyle="1" w:styleId="WW8Num10z1">
    <w:name w:val="WW8Num10z1"/>
    <w:uiPriority w:val="99"/>
    <w:rsid w:val="00C6656D"/>
    <w:rPr>
      <w:rFonts w:ascii="Courier New" w:hAnsi="Courier New"/>
    </w:rPr>
  </w:style>
  <w:style w:type="character" w:customStyle="1" w:styleId="WW8Num10z2">
    <w:name w:val="WW8Num10z2"/>
    <w:uiPriority w:val="99"/>
    <w:rsid w:val="00C6656D"/>
    <w:rPr>
      <w:rFonts w:ascii="Wingdings" w:hAnsi="Wingdings"/>
    </w:rPr>
  </w:style>
  <w:style w:type="character" w:customStyle="1" w:styleId="WW8Num11z0">
    <w:name w:val="WW8Num11z0"/>
    <w:uiPriority w:val="99"/>
    <w:rsid w:val="00C6656D"/>
    <w:rPr>
      <w:rFonts w:ascii="Times New Roman" w:hAnsi="Times New Roman"/>
    </w:rPr>
  </w:style>
  <w:style w:type="character" w:customStyle="1" w:styleId="WW8Num11z1">
    <w:name w:val="WW8Num11z1"/>
    <w:uiPriority w:val="99"/>
    <w:rsid w:val="00C6656D"/>
    <w:rPr>
      <w:rFonts w:ascii="Courier New" w:hAnsi="Courier New"/>
    </w:rPr>
  </w:style>
  <w:style w:type="character" w:customStyle="1" w:styleId="WW8Num11z2">
    <w:name w:val="WW8Num11z2"/>
    <w:uiPriority w:val="99"/>
    <w:rsid w:val="00C6656D"/>
    <w:rPr>
      <w:rFonts w:ascii="Wingdings" w:hAnsi="Wingdings"/>
    </w:rPr>
  </w:style>
  <w:style w:type="character" w:customStyle="1" w:styleId="WW8Num11z3">
    <w:name w:val="WW8Num11z3"/>
    <w:uiPriority w:val="99"/>
    <w:rsid w:val="00C6656D"/>
    <w:rPr>
      <w:rFonts w:ascii="Symbol" w:hAnsi="Symbol"/>
    </w:rPr>
  </w:style>
  <w:style w:type="character" w:customStyle="1" w:styleId="WW8Num12z0">
    <w:name w:val="WW8Num12z0"/>
    <w:uiPriority w:val="99"/>
    <w:rsid w:val="00C6656D"/>
    <w:rPr>
      <w:rFonts w:ascii="Symbol" w:hAnsi="Symbol"/>
    </w:rPr>
  </w:style>
  <w:style w:type="character" w:customStyle="1" w:styleId="WW8Num12z1">
    <w:name w:val="WW8Num12z1"/>
    <w:uiPriority w:val="99"/>
    <w:rsid w:val="00C6656D"/>
    <w:rPr>
      <w:rFonts w:ascii="Courier New" w:hAnsi="Courier New"/>
    </w:rPr>
  </w:style>
  <w:style w:type="character" w:customStyle="1" w:styleId="WW8Num12z2">
    <w:name w:val="WW8Num12z2"/>
    <w:uiPriority w:val="99"/>
    <w:rsid w:val="00C6656D"/>
    <w:rPr>
      <w:rFonts w:ascii="Wingdings" w:hAnsi="Wingdings"/>
    </w:rPr>
  </w:style>
  <w:style w:type="character" w:customStyle="1" w:styleId="WW8Num13z0">
    <w:name w:val="WW8Num13z0"/>
    <w:uiPriority w:val="99"/>
    <w:rsid w:val="00C6656D"/>
  </w:style>
  <w:style w:type="character" w:customStyle="1" w:styleId="WW8Num13z1">
    <w:name w:val="WW8Num13z1"/>
    <w:uiPriority w:val="99"/>
    <w:rsid w:val="00C6656D"/>
  </w:style>
  <w:style w:type="character" w:customStyle="1" w:styleId="WW8Num13z2">
    <w:name w:val="WW8Num13z2"/>
    <w:uiPriority w:val="99"/>
    <w:rsid w:val="00C6656D"/>
  </w:style>
  <w:style w:type="character" w:customStyle="1" w:styleId="WW8Num13z3">
    <w:name w:val="WW8Num13z3"/>
    <w:uiPriority w:val="99"/>
    <w:rsid w:val="00C6656D"/>
  </w:style>
  <w:style w:type="character" w:customStyle="1" w:styleId="WW8Num13z4">
    <w:name w:val="WW8Num13z4"/>
    <w:uiPriority w:val="99"/>
    <w:rsid w:val="00C6656D"/>
  </w:style>
  <w:style w:type="character" w:customStyle="1" w:styleId="WW8Num13z5">
    <w:name w:val="WW8Num13z5"/>
    <w:uiPriority w:val="99"/>
    <w:rsid w:val="00C6656D"/>
  </w:style>
  <w:style w:type="character" w:customStyle="1" w:styleId="WW8Num13z6">
    <w:name w:val="WW8Num13z6"/>
    <w:uiPriority w:val="99"/>
    <w:rsid w:val="00C6656D"/>
  </w:style>
  <w:style w:type="character" w:customStyle="1" w:styleId="WW8Num13z7">
    <w:name w:val="WW8Num13z7"/>
    <w:uiPriority w:val="99"/>
    <w:rsid w:val="00C6656D"/>
  </w:style>
  <w:style w:type="character" w:customStyle="1" w:styleId="WW8Num13z8">
    <w:name w:val="WW8Num13z8"/>
    <w:uiPriority w:val="99"/>
    <w:rsid w:val="00C6656D"/>
  </w:style>
  <w:style w:type="character" w:customStyle="1" w:styleId="WW8Num14z0">
    <w:name w:val="WW8Num14z0"/>
    <w:uiPriority w:val="99"/>
    <w:rsid w:val="00C6656D"/>
    <w:rPr>
      <w:rFonts w:ascii="Wingdings" w:hAnsi="Wingdings"/>
    </w:rPr>
  </w:style>
  <w:style w:type="character" w:customStyle="1" w:styleId="WW8Num15z0">
    <w:name w:val="WW8Num15z0"/>
    <w:uiPriority w:val="99"/>
    <w:rsid w:val="00C6656D"/>
    <w:rPr>
      <w:rFonts w:ascii="Times New Roman" w:hAnsi="Times New Roman"/>
    </w:rPr>
  </w:style>
  <w:style w:type="character" w:customStyle="1" w:styleId="WW8Num15z1">
    <w:name w:val="WW8Num15z1"/>
    <w:uiPriority w:val="99"/>
    <w:rsid w:val="00C6656D"/>
    <w:rPr>
      <w:rFonts w:ascii="Courier New" w:hAnsi="Courier New"/>
    </w:rPr>
  </w:style>
  <w:style w:type="character" w:customStyle="1" w:styleId="WW8Num15z2">
    <w:name w:val="WW8Num15z2"/>
    <w:uiPriority w:val="99"/>
    <w:rsid w:val="00C6656D"/>
    <w:rPr>
      <w:rFonts w:ascii="Wingdings" w:hAnsi="Wingdings"/>
    </w:rPr>
  </w:style>
  <w:style w:type="character" w:customStyle="1" w:styleId="WW8Num15z3">
    <w:name w:val="WW8Num15z3"/>
    <w:uiPriority w:val="99"/>
    <w:rsid w:val="00C6656D"/>
    <w:rPr>
      <w:rFonts w:ascii="Symbol" w:hAnsi="Symbol"/>
    </w:rPr>
  </w:style>
  <w:style w:type="character" w:customStyle="1" w:styleId="WW8Num16z0">
    <w:name w:val="WW8Num16z0"/>
    <w:uiPriority w:val="99"/>
    <w:rsid w:val="00C6656D"/>
    <w:rPr>
      <w:rFonts w:ascii="Times New Roman" w:hAnsi="Times New Roman"/>
    </w:rPr>
  </w:style>
  <w:style w:type="character" w:customStyle="1" w:styleId="WW8Num16z1">
    <w:name w:val="WW8Num16z1"/>
    <w:uiPriority w:val="99"/>
    <w:rsid w:val="00C6656D"/>
    <w:rPr>
      <w:rFonts w:ascii="Courier New" w:hAnsi="Courier New"/>
    </w:rPr>
  </w:style>
  <w:style w:type="character" w:customStyle="1" w:styleId="WW8Num16z2">
    <w:name w:val="WW8Num16z2"/>
    <w:uiPriority w:val="99"/>
    <w:rsid w:val="00C6656D"/>
    <w:rPr>
      <w:rFonts w:ascii="Wingdings" w:hAnsi="Wingdings"/>
    </w:rPr>
  </w:style>
  <w:style w:type="character" w:customStyle="1" w:styleId="WW8Num16z3">
    <w:name w:val="WW8Num16z3"/>
    <w:uiPriority w:val="99"/>
    <w:rsid w:val="00C6656D"/>
    <w:rPr>
      <w:rFonts w:ascii="Symbol" w:hAnsi="Symbol"/>
    </w:rPr>
  </w:style>
  <w:style w:type="character" w:customStyle="1" w:styleId="Policepardfaut4">
    <w:name w:val="Police par défaut4"/>
    <w:uiPriority w:val="99"/>
    <w:rsid w:val="00C6656D"/>
  </w:style>
  <w:style w:type="character" w:customStyle="1" w:styleId="WW8Num4z1">
    <w:name w:val="WW8Num4z1"/>
    <w:uiPriority w:val="99"/>
    <w:rsid w:val="00C6656D"/>
    <w:rPr>
      <w:rFonts w:ascii="Courier New" w:hAnsi="Courier New"/>
    </w:rPr>
  </w:style>
  <w:style w:type="character" w:customStyle="1" w:styleId="WW8Num4z2">
    <w:name w:val="WW8Num4z2"/>
    <w:uiPriority w:val="99"/>
    <w:rsid w:val="00C6656D"/>
    <w:rPr>
      <w:rFonts w:ascii="Wingdings" w:hAnsi="Wingdings"/>
    </w:rPr>
  </w:style>
  <w:style w:type="character" w:customStyle="1" w:styleId="WW8Num4z3">
    <w:name w:val="WW8Num4z3"/>
    <w:uiPriority w:val="99"/>
    <w:rsid w:val="00C6656D"/>
    <w:rPr>
      <w:rFonts w:ascii="Symbol" w:hAnsi="Symbol"/>
    </w:rPr>
  </w:style>
  <w:style w:type="character" w:customStyle="1" w:styleId="WW8Num5z1">
    <w:name w:val="WW8Num5z1"/>
    <w:uiPriority w:val="99"/>
    <w:rsid w:val="00C6656D"/>
    <w:rPr>
      <w:rFonts w:ascii="Courier New" w:hAnsi="Courier New"/>
    </w:rPr>
  </w:style>
  <w:style w:type="character" w:customStyle="1" w:styleId="WW8Num5z2">
    <w:name w:val="WW8Num5z2"/>
    <w:uiPriority w:val="99"/>
    <w:rsid w:val="00C6656D"/>
    <w:rPr>
      <w:rFonts w:ascii="Wingdings" w:hAnsi="Wingdings"/>
    </w:rPr>
  </w:style>
  <w:style w:type="character" w:customStyle="1" w:styleId="WW8Num5z3">
    <w:name w:val="WW8Num5z3"/>
    <w:uiPriority w:val="99"/>
    <w:rsid w:val="00C6656D"/>
    <w:rPr>
      <w:rFonts w:ascii="Symbol" w:hAnsi="Symbol"/>
    </w:rPr>
  </w:style>
  <w:style w:type="character" w:customStyle="1" w:styleId="Policepardfaut3">
    <w:name w:val="Police par défaut3"/>
    <w:uiPriority w:val="99"/>
    <w:rsid w:val="00C6656D"/>
  </w:style>
  <w:style w:type="character" w:customStyle="1" w:styleId="WW8Num3z1">
    <w:name w:val="WW8Num3z1"/>
    <w:uiPriority w:val="99"/>
    <w:rsid w:val="00C6656D"/>
    <w:rPr>
      <w:rFonts w:ascii="Courier New" w:hAnsi="Courier New"/>
    </w:rPr>
  </w:style>
  <w:style w:type="character" w:customStyle="1" w:styleId="WW8Num8z1">
    <w:name w:val="WW8Num8z1"/>
    <w:uiPriority w:val="99"/>
    <w:rsid w:val="00C6656D"/>
    <w:rPr>
      <w:rFonts w:ascii="OpenSymbol" w:hAnsi="OpenSymbol"/>
    </w:rPr>
  </w:style>
  <w:style w:type="character" w:customStyle="1" w:styleId="WW8Num14z1">
    <w:name w:val="WW8Num14z1"/>
    <w:uiPriority w:val="99"/>
    <w:rsid w:val="00C6656D"/>
    <w:rPr>
      <w:rFonts w:ascii="OpenSymbol" w:hAnsi="OpenSymbol"/>
    </w:rPr>
  </w:style>
  <w:style w:type="character" w:customStyle="1" w:styleId="WW8Num17z0">
    <w:name w:val="WW8Num17z0"/>
    <w:uiPriority w:val="99"/>
    <w:rsid w:val="00C6656D"/>
    <w:rPr>
      <w:rFonts w:ascii="Wingdings 2" w:hAnsi="Wingdings 2"/>
    </w:rPr>
  </w:style>
  <w:style w:type="character" w:customStyle="1" w:styleId="WW8Num17z1">
    <w:name w:val="WW8Num17z1"/>
    <w:uiPriority w:val="99"/>
    <w:rsid w:val="00C6656D"/>
    <w:rPr>
      <w:rFonts w:ascii="OpenSymbol" w:hAnsi="OpenSymbol"/>
    </w:rPr>
  </w:style>
  <w:style w:type="character" w:customStyle="1" w:styleId="WW8Num18z0">
    <w:name w:val="WW8Num18z0"/>
    <w:uiPriority w:val="99"/>
    <w:rsid w:val="00C6656D"/>
    <w:rPr>
      <w:rFonts w:ascii="Wingdings 2" w:hAnsi="Wingdings 2"/>
    </w:rPr>
  </w:style>
  <w:style w:type="character" w:customStyle="1" w:styleId="WW8Num18z1">
    <w:name w:val="WW8Num18z1"/>
    <w:uiPriority w:val="99"/>
    <w:rsid w:val="00C6656D"/>
    <w:rPr>
      <w:rFonts w:ascii="OpenSymbol" w:hAnsi="OpenSymbol"/>
    </w:rPr>
  </w:style>
  <w:style w:type="character" w:customStyle="1" w:styleId="WW8Num19z0">
    <w:name w:val="WW8Num19z0"/>
    <w:uiPriority w:val="99"/>
    <w:rsid w:val="00C6656D"/>
    <w:rPr>
      <w:rFonts w:ascii="Arial" w:hAnsi="Arial"/>
      <w:sz w:val="22"/>
    </w:rPr>
  </w:style>
  <w:style w:type="character" w:customStyle="1" w:styleId="WW8Num19z1">
    <w:name w:val="WW8Num19z1"/>
    <w:uiPriority w:val="99"/>
    <w:rsid w:val="00C6656D"/>
    <w:rPr>
      <w:rFonts w:ascii="Courier New" w:hAnsi="Courier New"/>
    </w:rPr>
  </w:style>
  <w:style w:type="character" w:customStyle="1" w:styleId="WW8Num20z0">
    <w:name w:val="WW8Num20z0"/>
    <w:uiPriority w:val="99"/>
    <w:rsid w:val="00C6656D"/>
    <w:rPr>
      <w:rFonts w:ascii="Wingdings 2" w:hAnsi="Wingdings 2"/>
    </w:rPr>
  </w:style>
  <w:style w:type="character" w:customStyle="1" w:styleId="WW8Num20z1">
    <w:name w:val="WW8Num20z1"/>
    <w:uiPriority w:val="99"/>
    <w:rsid w:val="00C6656D"/>
    <w:rPr>
      <w:rFonts w:ascii="OpenSymbol" w:hAnsi="OpenSymbol"/>
    </w:rPr>
  </w:style>
  <w:style w:type="character" w:customStyle="1" w:styleId="WW8Num21z0">
    <w:name w:val="WW8Num21z0"/>
    <w:uiPriority w:val="99"/>
    <w:rsid w:val="00C6656D"/>
    <w:rPr>
      <w:rFonts w:ascii="Wingdings 2" w:hAnsi="Wingdings 2"/>
    </w:rPr>
  </w:style>
  <w:style w:type="character" w:customStyle="1" w:styleId="WW8Num21z1">
    <w:name w:val="WW8Num21z1"/>
    <w:uiPriority w:val="99"/>
    <w:rsid w:val="00C6656D"/>
    <w:rPr>
      <w:rFonts w:ascii="OpenSymbol" w:hAnsi="OpenSymbol"/>
    </w:rPr>
  </w:style>
  <w:style w:type="character" w:customStyle="1" w:styleId="WW8Num22z0">
    <w:name w:val="WW8Num22z0"/>
    <w:uiPriority w:val="99"/>
    <w:rsid w:val="00C6656D"/>
    <w:rPr>
      <w:rFonts w:ascii="Wingdings 2" w:hAnsi="Wingdings 2"/>
    </w:rPr>
  </w:style>
  <w:style w:type="character" w:customStyle="1" w:styleId="WW8Num22z1">
    <w:name w:val="WW8Num22z1"/>
    <w:uiPriority w:val="99"/>
    <w:rsid w:val="00C6656D"/>
    <w:rPr>
      <w:rFonts w:ascii="OpenSymbol" w:hAnsi="OpenSymbol"/>
    </w:rPr>
  </w:style>
  <w:style w:type="character" w:customStyle="1" w:styleId="WW8Num23z0">
    <w:name w:val="WW8Num23z0"/>
    <w:uiPriority w:val="99"/>
    <w:rsid w:val="00C6656D"/>
    <w:rPr>
      <w:rFonts w:ascii="Symbol" w:hAnsi="Symbol"/>
    </w:rPr>
  </w:style>
  <w:style w:type="character" w:customStyle="1" w:styleId="WW8Num23z1">
    <w:name w:val="WW8Num23z1"/>
    <w:uiPriority w:val="99"/>
    <w:rsid w:val="00C6656D"/>
    <w:rPr>
      <w:rFonts w:ascii="OpenSymbol" w:hAnsi="OpenSymbol"/>
    </w:rPr>
  </w:style>
  <w:style w:type="character" w:customStyle="1" w:styleId="WW8Num24z0">
    <w:name w:val="WW8Num24z0"/>
    <w:uiPriority w:val="99"/>
    <w:rsid w:val="00C6656D"/>
    <w:rPr>
      <w:rFonts w:ascii="Wingdings 2" w:hAnsi="Wingdings 2"/>
    </w:rPr>
  </w:style>
  <w:style w:type="character" w:customStyle="1" w:styleId="WW8Num24z1">
    <w:name w:val="WW8Num24z1"/>
    <w:uiPriority w:val="99"/>
    <w:rsid w:val="00C6656D"/>
    <w:rPr>
      <w:rFonts w:ascii="OpenSymbol" w:hAnsi="OpenSymbol"/>
    </w:rPr>
  </w:style>
  <w:style w:type="character" w:customStyle="1" w:styleId="WW8Num25z0">
    <w:name w:val="WW8Num25z0"/>
    <w:uiPriority w:val="99"/>
    <w:rsid w:val="00C6656D"/>
    <w:rPr>
      <w:rFonts w:ascii="Wingdings 2" w:hAnsi="Wingdings 2"/>
    </w:rPr>
  </w:style>
  <w:style w:type="character" w:customStyle="1" w:styleId="Absatz-Standardschriftart">
    <w:name w:val="Absatz-Standardschriftart"/>
    <w:uiPriority w:val="99"/>
    <w:rsid w:val="00C6656D"/>
  </w:style>
  <w:style w:type="character" w:customStyle="1" w:styleId="WW-Absatz-Standardschriftart">
    <w:name w:val="WW-Absatz-Standardschriftart"/>
    <w:uiPriority w:val="99"/>
    <w:rsid w:val="00C6656D"/>
  </w:style>
  <w:style w:type="character" w:customStyle="1" w:styleId="WW8Num2z1">
    <w:name w:val="WW8Num2z1"/>
    <w:uiPriority w:val="99"/>
    <w:rsid w:val="00C6656D"/>
    <w:rPr>
      <w:rFonts w:ascii="Courier New" w:hAnsi="Courier New"/>
      <w:sz w:val="20"/>
    </w:rPr>
  </w:style>
  <w:style w:type="character" w:customStyle="1" w:styleId="WW8Num25z1">
    <w:name w:val="WW8Num25z1"/>
    <w:uiPriority w:val="99"/>
    <w:rsid w:val="00C6656D"/>
    <w:rPr>
      <w:rFonts w:ascii="OpenSymbol" w:hAnsi="OpenSymbol"/>
    </w:rPr>
  </w:style>
  <w:style w:type="character" w:customStyle="1" w:styleId="Policepardfaut1">
    <w:name w:val="Police par défaut1"/>
    <w:uiPriority w:val="99"/>
    <w:rsid w:val="00C6656D"/>
  </w:style>
  <w:style w:type="character" w:customStyle="1" w:styleId="WW-Absatz-Standardschriftart1">
    <w:name w:val="WW-Absatz-Standardschriftart1"/>
    <w:uiPriority w:val="99"/>
    <w:rsid w:val="00C6656D"/>
  </w:style>
  <w:style w:type="character" w:customStyle="1" w:styleId="WW-Absatz-Standardschriftart11">
    <w:name w:val="WW-Absatz-Standardschriftart11"/>
    <w:uiPriority w:val="99"/>
    <w:rsid w:val="00C6656D"/>
  </w:style>
  <w:style w:type="character" w:customStyle="1" w:styleId="WW-Absatz-Standardschriftart111">
    <w:name w:val="WW-Absatz-Standardschriftart111"/>
    <w:uiPriority w:val="99"/>
    <w:rsid w:val="00C6656D"/>
  </w:style>
  <w:style w:type="character" w:customStyle="1" w:styleId="WW-Absatz-Standardschriftart1111">
    <w:name w:val="WW-Absatz-Standardschriftart1111"/>
    <w:uiPriority w:val="99"/>
    <w:rsid w:val="00C6656D"/>
  </w:style>
  <w:style w:type="character" w:customStyle="1" w:styleId="WW-Absatz-Standardschriftart11111">
    <w:name w:val="WW-Absatz-Standardschriftart11111"/>
    <w:uiPriority w:val="99"/>
    <w:rsid w:val="00C6656D"/>
  </w:style>
  <w:style w:type="character" w:customStyle="1" w:styleId="WW-Absatz-Standardschriftart111111">
    <w:name w:val="WW-Absatz-Standardschriftart111111"/>
    <w:uiPriority w:val="99"/>
    <w:rsid w:val="00C6656D"/>
  </w:style>
  <w:style w:type="character" w:customStyle="1" w:styleId="WW-Absatz-Standardschriftart1111111">
    <w:name w:val="WW-Absatz-Standardschriftart1111111"/>
    <w:uiPriority w:val="99"/>
    <w:rsid w:val="00C6656D"/>
  </w:style>
  <w:style w:type="character" w:customStyle="1" w:styleId="WW-Absatz-Standardschriftart11111111">
    <w:name w:val="WW-Absatz-Standardschriftart11111111"/>
    <w:uiPriority w:val="99"/>
    <w:rsid w:val="00C6656D"/>
  </w:style>
  <w:style w:type="character" w:customStyle="1" w:styleId="WW8Num7z1">
    <w:name w:val="WW8Num7z1"/>
    <w:uiPriority w:val="99"/>
    <w:rsid w:val="00C6656D"/>
    <w:rPr>
      <w:rFonts w:ascii="OpenSymbol" w:hAnsi="OpenSymbol"/>
    </w:rPr>
  </w:style>
  <w:style w:type="character" w:customStyle="1" w:styleId="WW-Absatz-Standardschriftart111111111">
    <w:name w:val="WW-Absatz-Standardschriftart111111111"/>
    <w:uiPriority w:val="99"/>
    <w:rsid w:val="00C6656D"/>
  </w:style>
  <w:style w:type="character" w:customStyle="1" w:styleId="WW-Absatz-Standardschriftart1111111111">
    <w:name w:val="WW-Absatz-Standardschriftart1111111111"/>
    <w:uiPriority w:val="99"/>
    <w:rsid w:val="00C6656D"/>
  </w:style>
  <w:style w:type="character" w:customStyle="1" w:styleId="WW-Absatz-Standardschriftart11111111111">
    <w:name w:val="WW-Absatz-Standardschriftart11111111111"/>
    <w:uiPriority w:val="99"/>
    <w:rsid w:val="00C6656D"/>
  </w:style>
  <w:style w:type="character" w:customStyle="1" w:styleId="WW-Absatz-Standardschriftart111111111111">
    <w:name w:val="WW-Absatz-Standardschriftart111111111111"/>
    <w:uiPriority w:val="99"/>
    <w:rsid w:val="00C6656D"/>
  </w:style>
  <w:style w:type="character" w:customStyle="1" w:styleId="WW-Absatz-Standardschriftart1111111111111">
    <w:name w:val="WW-Absatz-Standardschriftart1111111111111"/>
    <w:uiPriority w:val="99"/>
    <w:rsid w:val="00C6656D"/>
  </w:style>
  <w:style w:type="character" w:customStyle="1" w:styleId="WW-Absatz-Standardschriftart11111111111111">
    <w:name w:val="WW-Absatz-Standardschriftart11111111111111"/>
    <w:uiPriority w:val="99"/>
    <w:rsid w:val="00C6656D"/>
  </w:style>
  <w:style w:type="character" w:customStyle="1" w:styleId="WW-Absatz-Standardschriftart111111111111111">
    <w:name w:val="WW-Absatz-Standardschriftart111111111111111"/>
    <w:uiPriority w:val="99"/>
    <w:rsid w:val="00C6656D"/>
  </w:style>
  <w:style w:type="character" w:customStyle="1" w:styleId="WW-Absatz-Standardschriftart1111111111111111">
    <w:name w:val="WW-Absatz-Standardschriftart1111111111111111"/>
    <w:uiPriority w:val="99"/>
    <w:rsid w:val="00C6656D"/>
  </w:style>
  <w:style w:type="character" w:customStyle="1" w:styleId="WW-Absatz-Standardschriftart11111111111111111">
    <w:name w:val="WW-Absatz-Standardschriftart11111111111111111"/>
    <w:uiPriority w:val="99"/>
    <w:rsid w:val="00C6656D"/>
  </w:style>
  <w:style w:type="character" w:customStyle="1" w:styleId="WW-Absatz-Standardschriftart111111111111111111">
    <w:name w:val="WW-Absatz-Standardschriftart111111111111111111"/>
    <w:uiPriority w:val="99"/>
    <w:rsid w:val="00C6656D"/>
  </w:style>
  <w:style w:type="character" w:customStyle="1" w:styleId="WW-Absatz-Standardschriftart1111111111111111111">
    <w:name w:val="WW-Absatz-Standardschriftart1111111111111111111"/>
    <w:uiPriority w:val="99"/>
    <w:rsid w:val="00C6656D"/>
  </w:style>
  <w:style w:type="character" w:customStyle="1" w:styleId="WW-Absatz-Standardschriftart11111111111111111111">
    <w:name w:val="WW-Absatz-Standardschriftart11111111111111111111"/>
    <w:uiPriority w:val="99"/>
    <w:rsid w:val="00C6656D"/>
  </w:style>
  <w:style w:type="character" w:customStyle="1" w:styleId="WW-Absatz-Standardschriftart111111111111111111111">
    <w:name w:val="WW-Absatz-Standardschriftart111111111111111111111"/>
    <w:uiPriority w:val="99"/>
    <w:rsid w:val="00C6656D"/>
  </w:style>
  <w:style w:type="character" w:customStyle="1" w:styleId="WW-Absatz-Standardschriftart1111111111111111111111">
    <w:name w:val="WW-Absatz-Standardschriftart1111111111111111111111"/>
    <w:uiPriority w:val="99"/>
    <w:rsid w:val="00C6656D"/>
  </w:style>
  <w:style w:type="character" w:customStyle="1" w:styleId="WW-Absatz-Standardschriftart11111111111111111111111">
    <w:name w:val="WW-Absatz-Standardschriftart11111111111111111111111"/>
    <w:uiPriority w:val="99"/>
    <w:rsid w:val="00C6656D"/>
  </w:style>
  <w:style w:type="character" w:customStyle="1" w:styleId="WW-Absatz-Standardschriftart111111111111111111111111">
    <w:name w:val="WW-Absatz-Standardschriftart111111111111111111111111"/>
    <w:uiPriority w:val="99"/>
    <w:rsid w:val="00C6656D"/>
  </w:style>
  <w:style w:type="character" w:customStyle="1" w:styleId="WW-Absatz-Standardschriftart1111111111111111111111111">
    <w:name w:val="WW-Absatz-Standardschriftart1111111111111111111111111"/>
    <w:uiPriority w:val="99"/>
    <w:rsid w:val="00C6656D"/>
  </w:style>
  <w:style w:type="character" w:customStyle="1" w:styleId="WW-Absatz-Standardschriftart11111111111111111111111111">
    <w:name w:val="WW-Absatz-Standardschriftart11111111111111111111111111"/>
    <w:uiPriority w:val="99"/>
    <w:rsid w:val="00C6656D"/>
  </w:style>
  <w:style w:type="character" w:customStyle="1" w:styleId="WW-Absatz-Standardschriftart111111111111111111111111111">
    <w:name w:val="WW-Absatz-Standardschriftart111111111111111111111111111"/>
    <w:uiPriority w:val="99"/>
    <w:rsid w:val="00C6656D"/>
  </w:style>
  <w:style w:type="character" w:customStyle="1" w:styleId="WW-Absatz-Standardschriftart1111111111111111111111111111">
    <w:name w:val="WW-Absatz-Standardschriftart1111111111111111111111111111"/>
    <w:uiPriority w:val="99"/>
    <w:rsid w:val="00C6656D"/>
  </w:style>
  <w:style w:type="character" w:customStyle="1" w:styleId="WW-Absatz-Standardschriftart11111111111111111111111111111">
    <w:name w:val="WW-Absatz-Standardschriftart11111111111111111111111111111"/>
    <w:uiPriority w:val="99"/>
    <w:rsid w:val="00C6656D"/>
  </w:style>
  <w:style w:type="character" w:customStyle="1" w:styleId="WW-Absatz-Standardschriftart111111111111111111111111111111">
    <w:name w:val="WW-Absatz-Standardschriftart111111111111111111111111111111"/>
    <w:uiPriority w:val="99"/>
    <w:rsid w:val="00C6656D"/>
  </w:style>
  <w:style w:type="character" w:customStyle="1" w:styleId="WW-Absatz-Standardschriftart1111111111111111111111111111111">
    <w:name w:val="WW-Absatz-Standardschriftart1111111111111111111111111111111"/>
    <w:uiPriority w:val="99"/>
    <w:rsid w:val="00C6656D"/>
  </w:style>
  <w:style w:type="character" w:customStyle="1" w:styleId="WW-Absatz-Standardschriftart11111111111111111111111111111111">
    <w:name w:val="WW-Absatz-Standardschriftart11111111111111111111111111111111"/>
    <w:uiPriority w:val="99"/>
    <w:rsid w:val="00C6656D"/>
  </w:style>
  <w:style w:type="character" w:customStyle="1" w:styleId="WW-Absatz-Standardschriftart111111111111111111111111111111111">
    <w:name w:val="WW-Absatz-Standardschriftart111111111111111111111111111111111"/>
    <w:uiPriority w:val="99"/>
    <w:rsid w:val="00C6656D"/>
  </w:style>
  <w:style w:type="character" w:customStyle="1" w:styleId="Policepardfaut2">
    <w:name w:val="Police par défaut2"/>
    <w:uiPriority w:val="99"/>
    <w:rsid w:val="00C6656D"/>
  </w:style>
  <w:style w:type="character" w:customStyle="1" w:styleId="WW8Num3z3">
    <w:name w:val="WW8Num3z3"/>
    <w:uiPriority w:val="99"/>
    <w:rsid w:val="00C6656D"/>
    <w:rPr>
      <w:rFonts w:ascii="Symbol" w:hAnsi="Symbol"/>
    </w:rPr>
  </w:style>
  <w:style w:type="character" w:customStyle="1" w:styleId="Policepardfaut11">
    <w:name w:val="Police par défaut11"/>
    <w:uiPriority w:val="99"/>
    <w:rsid w:val="00C6656D"/>
  </w:style>
  <w:style w:type="character" w:customStyle="1" w:styleId="Titre1Car">
    <w:name w:val="Titre 1 Car"/>
    <w:uiPriority w:val="99"/>
    <w:rsid w:val="00C6656D"/>
    <w:rPr>
      <w:rFonts w:ascii="Arial" w:hAnsi="Arial"/>
      <w:b/>
      <w:kern w:val="1"/>
      <w:sz w:val="32"/>
    </w:rPr>
  </w:style>
  <w:style w:type="character" w:customStyle="1" w:styleId="PieddepageCar">
    <w:name w:val="Pied de page Car"/>
    <w:uiPriority w:val="99"/>
    <w:rsid w:val="00C6656D"/>
    <w:rPr>
      <w:rFonts w:ascii="Times New Roman" w:hAnsi="Times New Roman"/>
      <w:sz w:val="24"/>
    </w:rPr>
  </w:style>
  <w:style w:type="character" w:customStyle="1" w:styleId="En-tteCar">
    <w:name w:val="En-tête Car"/>
    <w:uiPriority w:val="99"/>
    <w:rsid w:val="00C6656D"/>
    <w:rPr>
      <w:rFonts w:ascii="Times New Roman" w:hAnsi="Times New Roman"/>
      <w:sz w:val="24"/>
    </w:rPr>
  </w:style>
  <w:style w:type="character" w:customStyle="1" w:styleId="Marquedecommentaire1">
    <w:name w:val="Marque de commentaire1"/>
    <w:uiPriority w:val="99"/>
    <w:rsid w:val="00C6656D"/>
    <w:rPr>
      <w:sz w:val="16"/>
    </w:rPr>
  </w:style>
  <w:style w:type="character" w:customStyle="1" w:styleId="CommentaireCar">
    <w:name w:val="Commentaire Car"/>
    <w:uiPriority w:val="99"/>
    <w:rsid w:val="00C6656D"/>
    <w:rPr>
      <w:rFonts w:ascii="Times New Roman" w:hAnsi="Times New Roman"/>
    </w:rPr>
  </w:style>
  <w:style w:type="character" w:customStyle="1" w:styleId="ObjetducommentaireCar">
    <w:name w:val="Objet du commentaire Car"/>
    <w:uiPriority w:val="99"/>
    <w:rsid w:val="00C6656D"/>
    <w:rPr>
      <w:rFonts w:ascii="Times New Roman" w:hAnsi="Times New Roman"/>
      <w:b/>
    </w:rPr>
  </w:style>
  <w:style w:type="character" w:customStyle="1" w:styleId="TextedebullesCar">
    <w:name w:val="Texte de bulles Car"/>
    <w:uiPriority w:val="99"/>
    <w:rsid w:val="00C6656D"/>
    <w:rPr>
      <w:rFonts w:ascii="Tahoma" w:hAnsi="Tahoma"/>
      <w:sz w:val="16"/>
    </w:rPr>
  </w:style>
  <w:style w:type="character" w:customStyle="1" w:styleId="Marquedecommentaire2">
    <w:name w:val="Marque de commentaire2"/>
    <w:uiPriority w:val="99"/>
    <w:rsid w:val="00C6656D"/>
    <w:rPr>
      <w:sz w:val="16"/>
    </w:rPr>
  </w:style>
  <w:style w:type="character" w:customStyle="1" w:styleId="Caractresdenumrotation">
    <w:name w:val="Caractères de numérotation"/>
    <w:uiPriority w:val="99"/>
    <w:rsid w:val="00C6656D"/>
  </w:style>
  <w:style w:type="character" w:customStyle="1" w:styleId="WW8Num19z2">
    <w:name w:val="WW8Num19z2"/>
    <w:uiPriority w:val="99"/>
    <w:rsid w:val="00C6656D"/>
    <w:rPr>
      <w:rFonts w:ascii="Wingdings" w:hAnsi="Wingdings"/>
    </w:rPr>
  </w:style>
  <w:style w:type="character" w:customStyle="1" w:styleId="WW8Num19z3">
    <w:name w:val="WW8Num19z3"/>
    <w:uiPriority w:val="99"/>
    <w:rsid w:val="00C6656D"/>
    <w:rPr>
      <w:rFonts w:ascii="Symbol" w:hAnsi="Symbol"/>
    </w:rPr>
  </w:style>
  <w:style w:type="character" w:customStyle="1" w:styleId="WW8Num2z5">
    <w:name w:val="WW8Num2z5"/>
    <w:uiPriority w:val="99"/>
    <w:rsid w:val="00C6656D"/>
    <w:rPr>
      <w:rFonts w:ascii="Wingdings" w:hAnsi="Wingdings"/>
    </w:rPr>
  </w:style>
  <w:style w:type="character" w:customStyle="1" w:styleId="Puces">
    <w:name w:val="Puces"/>
    <w:uiPriority w:val="99"/>
    <w:rsid w:val="00C6656D"/>
    <w:rPr>
      <w:rFonts w:ascii="OpenSymbol" w:hAnsi="OpenSymbol"/>
    </w:rPr>
  </w:style>
  <w:style w:type="character" w:styleId="lev">
    <w:name w:val="Strong"/>
    <w:basedOn w:val="Policepardfaut"/>
    <w:uiPriority w:val="99"/>
    <w:qFormat/>
    <w:rsid w:val="00C6656D"/>
    <w:rPr>
      <w:rFonts w:cs="Times New Roman"/>
      <w:b/>
    </w:rPr>
  </w:style>
  <w:style w:type="character" w:customStyle="1" w:styleId="WW-Policepardfaut11111">
    <w:name w:val="WW-Police par défaut11111"/>
    <w:uiPriority w:val="99"/>
    <w:rsid w:val="00C6656D"/>
  </w:style>
  <w:style w:type="character" w:customStyle="1" w:styleId="SNDateSignature">
    <w:name w:val="SNDateSignature"/>
    <w:uiPriority w:val="99"/>
    <w:rsid w:val="00C6656D"/>
  </w:style>
  <w:style w:type="character" w:customStyle="1" w:styleId="BodyTextChar">
    <w:name w:val="Body Text Char"/>
    <w:uiPriority w:val="99"/>
    <w:rsid w:val="00C6656D"/>
    <w:rPr>
      <w:kern w:val="1"/>
      <w:sz w:val="24"/>
    </w:rPr>
  </w:style>
  <w:style w:type="character" w:customStyle="1" w:styleId="FooterChar">
    <w:name w:val="Footer Char"/>
    <w:uiPriority w:val="99"/>
    <w:rsid w:val="00C6656D"/>
    <w:rPr>
      <w:kern w:val="1"/>
      <w:sz w:val="24"/>
    </w:rPr>
  </w:style>
  <w:style w:type="character" w:customStyle="1" w:styleId="HeaderChar">
    <w:name w:val="Header Char"/>
    <w:uiPriority w:val="99"/>
    <w:rsid w:val="00C6656D"/>
    <w:rPr>
      <w:kern w:val="1"/>
      <w:sz w:val="24"/>
    </w:rPr>
  </w:style>
  <w:style w:type="character" w:customStyle="1" w:styleId="BodyTextIndentChar">
    <w:name w:val="Body Text Indent Char"/>
    <w:uiPriority w:val="99"/>
    <w:rsid w:val="00C6656D"/>
    <w:rPr>
      <w:kern w:val="1"/>
      <w:sz w:val="24"/>
    </w:rPr>
  </w:style>
  <w:style w:type="character" w:customStyle="1" w:styleId="CommentTextChar">
    <w:name w:val="Comment Text Char"/>
    <w:uiPriority w:val="99"/>
    <w:rsid w:val="00C6656D"/>
    <w:rPr>
      <w:kern w:val="1"/>
    </w:rPr>
  </w:style>
  <w:style w:type="character" w:customStyle="1" w:styleId="CommentReference1">
    <w:name w:val="Comment Reference1"/>
    <w:uiPriority w:val="99"/>
    <w:rsid w:val="00C6656D"/>
    <w:rPr>
      <w:sz w:val="16"/>
    </w:rPr>
  </w:style>
  <w:style w:type="character" w:customStyle="1" w:styleId="ListLabel1">
    <w:name w:val="ListLabel 1"/>
    <w:uiPriority w:val="99"/>
    <w:rsid w:val="00C6656D"/>
    <w:rPr>
      <w:rFonts w:ascii="Liberation Sans" w:hAnsi="Liberation Sans"/>
    </w:rPr>
  </w:style>
  <w:style w:type="character" w:customStyle="1" w:styleId="Marquedecommentaire3">
    <w:name w:val="Marque de commentaire3"/>
    <w:uiPriority w:val="99"/>
    <w:rsid w:val="00C6656D"/>
    <w:rPr>
      <w:sz w:val="16"/>
    </w:rPr>
  </w:style>
  <w:style w:type="character" w:customStyle="1" w:styleId="Marquedecommentaire4">
    <w:name w:val="Marque de commentaire4"/>
    <w:uiPriority w:val="99"/>
    <w:rsid w:val="00C6656D"/>
    <w:rPr>
      <w:sz w:val="16"/>
    </w:rPr>
  </w:style>
  <w:style w:type="character" w:styleId="Lienhypertexte">
    <w:name w:val="Hyperlink"/>
    <w:basedOn w:val="Policepardfaut"/>
    <w:uiPriority w:val="99"/>
    <w:rsid w:val="00C6656D"/>
    <w:rPr>
      <w:rFonts w:cs="Times New Roman"/>
      <w:color w:val="0000FF"/>
      <w:u w:val="single"/>
    </w:rPr>
  </w:style>
  <w:style w:type="character" w:customStyle="1" w:styleId="ContenudetableauCar">
    <w:name w:val="Contenu de tableau Car"/>
    <w:uiPriority w:val="99"/>
    <w:rsid w:val="00C6656D"/>
    <w:rPr>
      <w:kern w:val="1"/>
      <w:sz w:val="24"/>
      <w:lang w:val="fr-FR" w:eastAsia="zh-CN"/>
    </w:rPr>
  </w:style>
  <w:style w:type="character" w:customStyle="1" w:styleId="CarCar">
    <w:name w:val="Car Car"/>
    <w:uiPriority w:val="99"/>
    <w:rsid w:val="00C6656D"/>
    <w:rPr>
      <w:kern w:val="1"/>
      <w:lang w:eastAsia="zh-CN"/>
    </w:rPr>
  </w:style>
  <w:style w:type="character" w:customStyle="1" w:styleId="Caractresdenotedebasdepage">
    <w:name w:val="Caractères de note de bas de page"/>
    <w:uiPriority w:val="99"/>
    <w:rsid w:val="00C6656D"/>
    <w:rPr>
      <w:vertAlign w:val="superscript"/>
    </w:rPr>
  </w:style>
  <w:style w:type="character" w:customStyle="1" w:styleId="WW8Num37z2">
    <w:name w:val="WW8Num37z2"/>
    <w:uiPriority w:val="99"/>
    <w:rsid w:val="00C6656D"/>
  </w:style>
  <w:style w:type="character" w:customStyle="1" w:styleId="CarCar8">
    <w:name w:val="Car Car8"/>
    <w:uiPriority w:val="99"/>
    <w:rsid w:val="00C6656D"/>
    <w:rPr>
      <w:kern w:val="1"/>
      <w:sz w:val="24"/>
      <w:lang w:val="fr-FR" w:eastAsia="zh-CN"/>
    </w:rPr>
  </w:style>
  <w:style w:type="character" w:styleId="Appelnotedebasdep">
    <w:name w:val="footnote reference"/>
    <w:basedOn w:val="Policepardfaut"/>
    <w:uiPriority w:val="99"/>
    <w:rsid w:val="00C6656D"/>
    <w:rPr>
      <w:rFonts w:cs="Times New Roman"/>
      <w:vertAlign w:val="superscript"/>
    </w:rPr>
  </w:style>
  <w:style w:type="character" w:styleId="Appeldenotedefin">
    <w:name w:val="endnote reference"/>
    <w:basedOn w:val="Policepardfaut"/>
    <w:uiPriority w:val="99"/>
    <w:rsid w:val="00C6656D"/>
    <w:rPr>
      <w:rFonts w:cs="Times New Roman"/>
      <w:vertAlign w:val="superscript"/>
    </w:rPr>
  </w:style>
  <w:style w:type="character" w:customStyle="1" w:styleId="Caractresdenotedefin">
    <w:name w:val="Caractères de note de fin"/>
    <w:uiPriority w:val="99"/>
    <w:rsid w:val="00C6656D"/>
  </w:style>
  <w:style w:type="paragraph" w:customStyle="1" w:styleId="Titre40">
    <w:name w:val="Titre4"/>
    <w:basedOn w:val="Normal"/>
    <w:next w:val="Corpsdetexte"/>
    <w:uiPriority w:val="99"/>
    <w:rsid w:val="00C6656D"/>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uiPriority w:val="99"/>
    <w:rsid w:val="00C6656D"/>
    <w:pPr>
      <w:spacing w:after="120"/>
    </w:pPr>
  </w:style>
  <w:style w:type="character" w:customStyle="1" w:styleId="CorpsdetexteCar">
    <w:name w:val="Corps de texte Car"/>
    <w:basedOn w:val="Policepardfaut"/>
    <w:link w:val="Corpsdetexte"/>
    <w:uiPriority w:val="99"/>
    <w:locked/>
    <w:rsid w:val="00C6656D"/>
    <w:rPr>
      <w:rFonts w:cs="Times New Roman"/>
      <w:kern w:val="1"/>
      <w:sz w:val="24"/>
      <w:lang w:eastAsia="zh-CN"/>
    </w:rPr>
  </w:style>
  <w:style w:type="paragraph" w:styleId="Liste">
    <w:name w:val="List"/>
    <w:basedOn w:val="Corpsdetexte"/>
    <w:uiPriority w:val="99"/>
    <w:rsid w:val="00C6656D"/>
    <w:rPr>
      <w:rFonts w:ascii="Liberation Sans" w:hAnsi="Liberation Sans" w:cs="Mangal"/>
    </w:rPr>
  </w:style>
  <w:style w:type="paragraph" w:styleId="Lgende">
    <w:name w:val="caption"/>
    <w:basedOn w:val="Normal"/>
    <w:uiPriority w:val="99"/>
    <w:qFormat/>
    <w:rsid w:val="00C6656D"/>
    <w:pPr>
      <w:suppressLineNumbers/>
      <w:spacing w:before="120" w:after="120"/>
    </w:pPr>
    <w:rPr>
      <w:rFonts w:ascii="Liberation Sans" w:hAnsi="Liberation Sans" w:cs="Mangal"/>
      <w:i/>
      <w:iCs/>
    </w:rPr>
  </w:style>
  <w:style w:type="paragraph" w:customStyle="1" w:styleId="Index">
    <w:name w:val="Index"/>
    <w:basedOn w:val="Normal"/>
    <w:uiPriority w:val="99"/>
    <w:rsid w:val="00C6656D"/>
    <w:pPr>
      <w:suppressLineNumbers/>
    </w:pPr>
    <w:rPr>
      <w:rFonts w:ascii="Liberation Sans" w:hAnsi="Liberation Sans" w:cs="Mangal"/>
    </w:rPr>
  </w:style>
  <w:style w:type="paragraph" w:customStyle="1" w:styleId="Base">
    <w:name w:val="Base"/>
    <w:basedOn w:val="Normal"/>
    <w:uiPriority w:val="99"/>
    <w:rsid w:val="00C6656D"/>
    <w:pPr>
      <w:ind w:firstLine="284"/>
      <w:jc w:val="both"/>
    </w:pPr>
    <w:rPr>
      <w:rFonts w:ascii="Arial" w:hAnsi="Arial" w:cs="Arial"/>
      <w:sz w:val="22"/>
      <w:szCs w:val="22"/>
    </w:rPr>
  </w:style>
  <w:style w:type="paragraph" w:customStyle="1" w:styleId="Titre20">
    <w:name w:val="Titre2"/>
    <w:basedOn w:val="Normal"/>
    <w:next w:val="Corpsdetexte"/>
    <w:uiPriority w:val="99"/>
    <w:rsid w:val="00C6656D"/>
    <w:pPr>
      <w:keepNext/>
      <w:spacing w:before="240" w:after="120"/>
    </w:pPr>
    <w:rPr>
      <w:rFonts w:ascii="Liberation Sans" w:eastAsia="SimSun" w:hAnsi="Liberation Sans" w:cs="Mangal"/>
      <w:sz w:val="28"/>
      <w:szCs w:val="28"/>
    </w:rPr>
  </w:style>
  <w:style w:type="paragraph" w:customStyle="1" w:styleId="Titre30">
    <w:name w:val="Titre3"/>
    <w:basedOn w:val="Titre20"/>
    <w:next w:val="Corpsdetexte"/>
    <w:uiPriority w:val="99"/>
    <w:rsid w:val="00C6656D"/>
    <w:pPr>
      <w:jc w:val="center"/>
    </w:pPr>
    <w:rPr>
      <w:b/>
      <w:bCs/>
      <w:sz w:val="36"/>
      <w:szCs w:val="36"/>
    </w:rPr>
  </w:style>
  <w:style w:type="paragraph" w:customStyle="1" w:styleId="Titre10">
    <w:name w:val="Titre1"/>
    <w:basedOn w:val="Normal"/>
    <w:next w:val="Corpsdetexte"/>
    <w:uiPriority w:val="99"/>
    <w:rsid w:val="00C6656D"/>
    <w:pPr>
      <w:keepNext/>
      <w:spacing w:before="240" w:after="120"/>
    </w:pPr>
    <w:rPr>
      <w:rFonts w:ascii="Liberation Sans" w:eastAsia="SimSun" w:hAnsi="Liberation Sans" w:cs="Mangal"/>
      <w:sz w:val="28"/>
      <w:szCs w:val="28"/>
    </w:rPr>
  </w:style>
  <w:style w:type="paragraph" w:customStyle="1" w:styleId="Lgende1">
    <w:name w:val="Légende1"/>
    <w:basedOn w:val="Normal"/>
    <w:next w:val="Normal"/>
    <w:uiPriority w:val="99"/>
    <w:rsid w:val="00C6656D"/>
    <w:rPr>
      <w:b/>
      <w:bCs/>
      <w:sz w:val="20"/>
      <w:szCs w:val="20"/>
    </w:rPr>
  </w:style>
  <w:style w:type="paragraph" w:styleId="Paragraphedeliste">
    <w:name w:val="List Paragraph"/>
    <w:basedOn w:val="Normal"/>
    <w:uiPriority w:val="99"/>
    <w:qFormat/>
    <w:rsid w:val="00C6656D"/>
    <w:pPr>
      <w:ind w:left="720"/>
    </w:pPr>
  </w:style>
  <w:style w:type="paragraph" w:styleId="Pieddepage">
    <w:name w:val="footer"/>
    <w:basedOn w:val="Normal"/>
    <w:link w:val="PieddepageCar1"/>
    <w:uiPriority w:val="99"/>
    <w:rsid w:val="00C6656D"/>
    <w:pPr>
      <w:tabs>
        <w:tab w:val="center" w:pos="4536"/>
        <w:tab w:val="right" w:pos="9072"/>
      </w:tabs>
    </w:pPr>
  </w:style>
  <w:style w:type="character" w:customStyle="1" w:styleId="PieddepageCar1">
    <w:name w:val="Pied de page Car1"/>
    <w:basedOn w:val="Policepardfaut"/>
    <w:link w:val="Pieddepage"/>
    <w:uiPriority w:val="99"/>
    <w:semiHidden/>
    <w:locked/>
    <w:rsid w:val="00D86B34"/>
    <w:rPr>
      <w:rFonts w:cs="Times New Roman"/>
      <w:kern w:val="1"/>
      <w:sz w:val="24"/>
      <w:szCs w:val="24"/>
      <w:lang w:eastAsia="zh-CN"/>
    </w:rPr>
  </w:style>
  <w:style w:type="paragraph" w:styleId="En-tte">
    <w:name w:val="header"/>
    <w:basedOn w:val="Normal"/>
    <w:link w:val="En-tteCar1"/>
    <w:uiPriority w:val="99"/>
    <w:rsid w:val="00C6656D"/>
    <w:pPr>
      <w:tabs>
        <w:tab w:val="center" w:pos="4536"/>
        <w:tab w:val="right" w:pos="9072"/>
      </w:tabs>
    </w:pPr>
  </w:style>
  <w:style w:type="character" w:customStyle="1" w:styleId="En-tteCar1">
    <w:name w:val="En-tête Car1"/>
    <w:basedOn w:val="Policepardfaut"/>
    <w:link w:val="En-tte"/>
    <w:uiPriority w:val="99"/>
    <w:semiHidden/>
    <w:locked/>
    <w:rsid w:val="00D86B34"/>
    <w:rPr>
      <w:rFonts w:cs="Times New Roman"/>
      <w:kern w:val="1"/>
      <w:sz w:val="24"/>
      <w:szCs w:val="24"/>
      <w:lang w:eastAsia="zh-CN"/>
    </w:rPr>
  </w:style>
  <w:style w:type="paragraph" w:customStyle="1" w:styleId="Commentaire1">
    <w:name w:val="Commentaire1"/>
    <w:basedOn w:val="Normal"/>
    <w:uiPriority w:val="99"/>
    <w:rsid w:val="00C6656D"/>
    <w:rPr>
      <w:sz w:val="20"/>
      <w:szCs w:val="20"/>
    </w:rPr>
  </w:style>
  <w:style w:type="paragraph" w:styleId="Commentaire">
    <w:name w:val="annotation text"/>
    <w:basedOn w:val="Normal"/>
    <w:link w:val="CommentaireCar1"/>
    <w:uiPriority w:val="99"/>
    <w:semiHidden/>
    <w:rsid w:val="00C6656D"/>
    <w:rPr>
      <w:sz w:val="20"/>
      <w:szCs w:val="20"/>
    </w:rPr>
  </w:style>
  <w:style w:type="character" w:customStyle="1" w:styleId="CommentaireCar1">
    <w:name w:val="Commentaire Car1"/>
    <w:basedOn w:val="Policepardfaut"/>
    <w:link w:val="Commentaire"/>
    <w:uiPriority w:val="99"/>
    <w:semiHidden/>
    <w:locked/>
    <w:rsid w:val="00C6656D"/>
    <w:rPr>
      <w:rFonts w:cs="Times New Roman"/>
      <w:kern w:val="1"/>
      <w:lang w:eastAsia="zh-CN"/>
    </w:rPr>
  </w:style>
  <w:style w:type="paragraph" w:styleId="Objetducommentaire">
    <w:name w:val="annotation subject"/>
    <w:basedOn w:val="Commentaire1"/>
    <w:next w:val="Commentaire1"/>
    <w:link w:val="ObjetducommentaireCar1"/>
    <w:uiPriority w:val="99"/>
    <w:rsid w:val="00C6656D"/>
    <w:rPr>
      <w:b/>
      <w:bCs/>
    </w:rPr>
  </w:style>
  <w:style w:type="character" w:customStyle="1" w:styleId="ObjetducommentaireCar1">
    <w:name w:val="Objet du commentaire Car1"/>
    <w:basedOn w:val="CommentaireCar1"/>
    <w:link w:val="Objetducommentaire"/>
    <w:uiPriority w:val="99"/>
    <w:semiHidden/>
    <w:locked/>
    <w:rsid w:val="00D86B34"/>
    <w:rPr>
      <w:rFonts w:cs="Times New Roman"/>
      <w:b/>
      <w:bCs/>
      <w:kern w:val="1"/>
      <w:sz w:val="20"/>
      <w:szCs w:val="20"/>
      <w:lang w:eastAsia="zh-CN"/>
    </w:rPr>
  </w:style>
  <w:style w:type="paragraph" w:styleId="Textedebulles">
    <w:name w:val="Balloon Text"/>
    <w:basedOn w:val="Normal"/>
    <w:link w:val="TextedebullesCar1"/>
    <w:uiPriority w:val="99"/>
    <w:rsid w:val="00C6656D"/>
    <w:rPr>
      <w:rFonts w:ascii="Tahoma" w:hAnsi="Tahoma" w:cs="Tahoma"/>
      <w:sz w:val="16"/>
      <w:szCs w:val="16"/>
    </w:rPr>
  </w:style>
  <w:style w:type="character" w:customStyle="1" w:styleId="TextedebullesCar1">
    <w:name w:val="Texte de bulles Car1"/>
    <w:basedOn w:val="Policepardfaut"/>
    <w:link w:val="Textedebulles"/>
    <w:uiPriority w:val="99"/>
    <w:semiHidden/>
    <w:locked/>
    <w:rsid w:val="00D86B34"/>
    <w:rPr>
      <w:rFonts w:cs="Times New Roman"/>
      <w:kern w:val="1"/>
      <w:sz w:val="2"/>
      <w:lang w:eastAsia="zh-CN"/>
    </w:rPr>
  </w:style>
  <w:style w:type="paragraph" w:customStyle="1" w:styleId="Contenudetableau">
    <w:name w:val="Contenu de tableau"/>
    <w:basedOn w:val="Normal"/>
    <w:uiPriority w:val="99"/>
    <w:rsid w:val="00C6656D"/>
    <w:pPr>
      <w:suppressLineNumbers/>
    </w:pPr>
  </w:style>
  <w:style w:type="paragraph" w:customStyle="1" w:styleId="Titredetableau">
    <w:name w:val="Titre de tableau"/>
    <w:basedOn w:val="Contenudetableau"/>
    <w:uiPriority w:val="99"/>
    <w:rsid w:val="00C6656D"/>
    <w:pPr>
      <w:jc w:val="center"/>
    </w:pPr>
    <w:rPr>
      <w:b/>
      <w:bCs/>
    </w:rPr>
  </w:style>
  <w:style w:type="paragraph" w:customStyle="1" w:styleId="Contenudecadre">
    <w:name w:val="Contenu de cadre"/>
    <w:basedOn w:val="Corpsdetexte"/>
    <w:uiPriority w:val="99"/>
    <w:rsid w:val="00C6656D"/>
  </w:style>
  <w:style w:type="paragraph" w:customStyle="1" w:styleId="Commentaire2">
    <w:name w:val="Commentaire2"/>
    <w:basedOn w:val="Normal"/>
    <w:uiPriority w:val="99"/>
    <w:rsid w:val="00C6656D"/>
    <w:rPr>
      <w:sz w:val="20"/>
      <w:szCs w:val="20"/>
    </w:rPr>
  </w:style>
  <w:style w:type="paragraph" w:customStyle="1" w:styleId="xl25">
    <w:name w:val="xl25"/>
    <w:basedOn w:val="Normal"/>
    <w:uiPriority w:val="99"/>
    <w:rsid w:val="00C6656D"/>
    <w:pPr>
      <w:pBdr>
        <w:top w:val="none" w:sz="0" w:space="0" w:color="000000"/>
        <w:left w:val="none" w:sz="0" w:space="0" w:color="000000"/>
        <w:bottom w:val="single" w:sz="8" w:space="0" w:color="000000"/>
        <w:right w:val="none" w:sz="0" w:space="0" w:color="000000"/>
      </w:pBdr>
      <w:spacing w:before="280" w:after="280"/>
      <w:jc w:val="center"/>
    </w:pPr>
    <w:rPr>
      <w:rFonts w:ascii="Arial Unicode MS" w:eastAsia="Arial Unicode MS" w:hAnsi="Arial Unicode MS" w:cs="Arial Unicode MS"/>
      <w:sz w:val="22"/>
    </w:rPr>
  </w:style>
  <w:style w:type="paragraph" w:customStyle="1" w:styleId="Corpsdetexte21">
    <w:name w:val="Corps de texte 21"/>
    <w:basedOn w:val="Normal"/>
    <w:uiPriority w:val="99"/>
    <w:rsid w:val="00C6656D"/>
    <w:pPr>
      <w:spacing w:before="240"/>
      <w:jc w:val="both"/>
    </w:pPr>
    <w:rPr>
      <w:rFonts w:ascii="Arial" w:hAnsi="Arial" w:cs="Arial"/>
    </w:rPr>
  </w:style>
  <w:style w:type="paragraph" w:customStyle="1" w:styleId="Listecouleur-Accent11">
    <w:name w:val="Liste couleur - Accent 11"/>
    <w:basedOn w:val="Normal"/>
    <w:uiPriority w:val="99"/>
    <w:rsid w:val="00C6656D"/>
    <w:pPr>
      <w:ind w:left="708"/>
    </w:pPr>
  </w:style>
  <w:style w:type="paragraph" w:styleId="Retraitcorpsdetexte">
    <w:name w:val="Body Text Indent"/>
    <w:basedOn w:val="Normal"/>
    <w:link w:val="RetraitcorpsdetexteCar"/>
    <w:uiPriority w:val="99"/>
    <w:rsid w:val="00C6656D"/>
    <w:pPr>
      <w:ind w:left="360"/>
    </w:pPr>
    <w:rPr>
      <w:rFonts w:ascii="Arial" w:hAnsi="Arial" w:cs="Arial"/>
      <w:sz w:val="22"/>
      <w:szCs w:val="22"/>
    </w:rPr>
  </w:style>
  <w:style w:type="character" w:customStyle="1" w:styleId="RetraitcorpsdetexteCar">
    <w:name w:val="Retrait corps de texte Car"/>
    <w:basedOn w:val="Policepardfaut"/>
    <w:link w:val="Retraitcorpsdetexte"/>
    <w:uiPriority w:val="99"/>
    <w:semiHidden/>
    <w:locked/>
    <w:rsid w:val="00D86B34"/>
    <w:rPr>
      <w:rFonts w:cs="Times New Roman"/>
      <w:kern w:val="1"/>
      <w:sz w:val="24"/>
      <w:szCs w:val="24"/>
      <w:lang w:eastAsia="zh-CN"/>
    </w:rPr>
  </w:style>
  <w:style w:type="paragraph" w:customStyle="1" w:styleId="western">
    <w:name w:val="western"/>
    <w:basedOn w:val="Normal"/>
    <w:uiPriority w:val="99"/>
    <w:rsid w:val="00C6656D"/>
    <w:pPr>
      <w:spacing w:before="280"/>
    </w:pPr>
    <w:rPr>
      <w:rFonts w:ascii="Arial" w:eastAsia="Arial Unicode MS" w:hAnsi="Arial" w:cs="Arial"/>
      <w:i/>
      <w:iCs/>
      <w:sz w:val="22"/>
      <w:szCs w:val="22"/>
    </w:rPr>
  </w:style>
  <w:style w:type="paragraph" w:customStyle="1" w:styleId="Corpsdetexte22">
    <w:name w:val="Corps de texte 22"/>
    <w:basedOn w:val="Normal"/>
    <w:uiPriority w:val="99"/>
    <w:rsid w:val="00C6656D"/>
    <w:pPr>
      <w:jc w:val="both"/>
    </w:pPr>
    <w:rPr>
      <w:rFonts w:ascii="Arial" w:hAnsi="Arial" w:cs="Arial"/>
      <w:sz w:val="22"/>
      <w:szCs w:val="22"/>
    </w:rPr>
  </w:style>
  <w:style w:type="paragraph" w:customStyle="1" w:styleId="WW-Standard">
    <w:name w:val="WW-Standard"/>
    <w:uiPriority w:val="99"/>
    <w:rsid w:val="00C6656D"/>
    <w:pPr>
      <w:tabs>
        <w:tab w:val="left" w:pos="708"/>
      </w:tabs>
      <w:suppressAutoHyphens/>
      <w:spacing w:after="200" w:line="276" w:lineRule="auto"/>
    </w:pPr>
    <w:rPr>
      <w:rFonts w:ascii="Arial" w:eastAsia="SimSun" w:hAnsi="Arial" w:cs="Arial"/>
      <w:color w:val="000000"/>
      <w:kern w:val="1"/>
      <w:sz w:val="24"/>
      <w:szCs w:val="24"/>
      <w:lang w:eastAsia="zh-CN" w:bidi="hi-IN"/>
    </w:rPr>
  </w:style>
  <w:style w:type="paragraph" w:customStyle="1" w:styleId="Paragraphedeliste1">
    <w:name w:val="Paragraphe de liste1"/>
    <w:basedOn w:val="WW-Standard"/>
    <w:uiPriority w:val="99"/>
    <w:rsid w:val="00C6656D"/>
    <w:pPr>
      <w:ind w:left="720"/>
    </w:pPr>
  </w:style>
  <w:style w:type="paragraph" w:customStyle="1" w:styleId="Normal1">
    <w:name w:val="Normal1"/>
    <w:uiPriority w:val="99"/>
    <w:rsid w:val="00C6656D"/>
    <w:pPr>
      <w:suppressAutoHyphens/>
      <w:autoSpaceDE w:val="0"/>
    </w:pPr>
    <w:rPr>
      <w:rFonts w:ascii="Arial" w:hAnsi="Arial" w:cs="Arial"/>
      <w:color w:val="000000"/>
      <w:sz w:val="24"/>
      <w:szCs w:val="24"/>
      <w:lang w:eastAsia="zh-CN"/>
    </w:rPr>
  </w:style>
  <w:style w:type="paragraph" w:customStyle="1" w:styleId="FicheCEE">
    <w:name w:val="Fiche CEE"/>
    <w:basedOn w:val="Normal"/>
    <w:uiPriority w:val="99"/>
    <w:rsid w:val="00C6656D"/>
    <w:pPr>
      <w:jc w:val="both"/>
    </w:pPr>
    <w:rPr>
      <w:rFonts w:ascii="Arial" w:hAnsi="Arial" w:cs="Arial"/>
      <w:sz w:val="22"/>
    </w:rPr>
  </w:style>
  <w:style w:type="paragraph" w:customStyle="1" w:styleId="Z-Ang-DocAssocie">
    <w:name w:val="Z-Ang-DocAssocie"/>
    <w:basedOn w:val="Normal"/>
    <w:uiPriority w:val="99"/>
    <w:rsid w:val="00C6656D"/>
    <w:pPr>
      <w:widowControl w:val="0"/>
      <w:tabs>
        <w:tab w:val="left" w:pos="567"/>
        <w:tab w:val="left" w:pos="1134"/>
        <w:tab w:val="left" w:pos="1701"/>
        <w:tab w:val="left" w:pos="2268"/>
        <w:tab w:val="left" w:pos="3420"/>
      </w:tabs>
      <w:overflowPunct w:val="0"/>
      <w:autoSpaceDE w:val="0"/>
    </w:pPr>
    <w:rPr>
      <w:sz w:val="22"/>
      <w:szCs w:val="20"/>
      <w:lang w:val="en-US"/>
    </w:rPr>
  </w:style>
  <w:style w:type="paragraph" w:customStyle="1" w:styleId="Listenumros1">
    <w:name w:val="Liste à numéros1"/>
    <w:basedOn w:val="Liste"/>
    <w:uiPriority w:val="99"/>
    <w:rsid w:val="00C6656D"/>
    <w:pPr>
      <w:ind w:left="360" w:hanging="360"/>
    </w:pPr>
    <w:rPr>
      <w:rFonts w:cs="Tahoma"/>
    </w:rPr>
  </w:style>
  <w:style w:type="paragraph" w:customStyle="1" w:styleId="SNObjet">
    <w:name w:val="SNObjet"/>
    <w:basedOn w:val="Normal"/>
    <w:next w:val="SNAutorit"/>
    <w:uiPriority w:val="99"/>
    <w:rsid w:val="00C6656D"/>
    <w:pPr>
      <w:widowControl w:val="0"/>
      <w:suppressLineNumbers/>
      <w:spacing w:after="119"/>
      <w:jc w:val="center"/>
    </w:pPr>
  </w:style>
  <w:style w:type="paragraph" w:customStyle="1" w:styleId="SNAutorit">
    <w:name w:val="SNAutorité"/>
    <w:basedOn w:val="Normal"/>
    <w:uiPriority w:val="99"/>
    <w:rsid w:val="00C6656D"/>
    <w:pPr>
      <w:spacing w:before="720" w:after="240"/>
      <w:ind w:firstLine="720"/>
    </w:pPr>
    <w:rPr>
      <w:b/>
    </w:rPr>
  </w:style>
  <w:style w:type="paragraph" w:customStyle="1" w:styleId="Considrant">
    <w:name w:val="Considérant"/>
    <w:basedOn w:val="Normal"/>
    <w:uiPriority w:val="99"/>
    <w:rsid w:val="00C6656D"/>
    <w:pPr>
      <w:spacing w:before="280" w:after="280"/>
      <w:ind w:firstLine="720"/>
    </w:pPr>
  </w:style>
  <w:style w:type="paragraph" w:customStyle="1" w:styleId="SNActe">
    <w:name w:val="SNActe"/>
    <w:basedOn w:val="Considrant"/>
    <w:uiPriority w:val="99"/>
    <w:rsid w:val="00C6656D"/>
    <w:pPr>
      <w:spacing w:before="480" w:after="240"/>
      <w:jc w:val="center"/>
    </w:pPr>
    <w:rPr>
      <w:b/>
    </w:rPr>
  </w:style>
  <w:style w:type="paragraph" w:customStyle="1" w:styleId="SNArticle">
    <w:name w:val="SNArticle"/>
    <w:basedOn w:val="Normal"/>
    <w:next w:val="Corpsdetexte"/>
    <w:uiPriority w:val="99"/>
    <w:rsid w:val="00C6656D"/>
    <w:pPr>
      <w:spacing w:before="240" w:after="240"/>
      <w:jc w:val="center"/>
    </w:pPr>
    <w:rPr>
      <w:b/>
    </w:rPr>
  </w:style>
  <w:style w:type="paragraph" w:customStyle="1" w:styleId="SNLieuDate">
    <w:name w:val="SNLieuDate"/>
    <w:basedOn w:val="Normal"/>
    <w:next w:val="SNSignaturePrincipale"/>
    <w:uiPriority w:val="99"/>
    <w:rsid w:val="00C6656D"/>
    <w:pPr>
      <w:spacing w:before="480" w:after="120"/>
      <w:ind w:firstLine="720"/>
    </w:pPr>
  </w:style>
  <w:style w:type="paragraph" w:customStyle="1" w:styleId="SNSignaturePrincipale">
    <w:name w:val="SNSignaturePrincipale"/>
    <w:basedOn w:val="Normal"/>
    <w:next w:val="SNSignatureGauche"/>
    <w:uiPriority w:val="99"/>
    <w:rsid w:val="00C6656D"/>
    <w:pPr>
      <w:spacing w:before="480" w:after="480"/>
      <w:ind w:firstLine="720"/>
    </w:pPr>
  </w:style>
  <w:style w:type="paragraph" w:customStyle="1" w:styleId="SNSignatureGauche">
    <w:name w:val="SNSignatureGauche"/>
    <w:basedOn w:val="Normal"/>
    <w:next w:val="SNSignatureDroite"/>
    <w:uiPriority w:val="99"/>
    <w:rsid w:val="00C6656D"/>
    <w:pPr>
      <w:spacing w:before="240" w:after="480"/>
      <w:ind w:firstLine="720"/>
    </w:pPr>
  </w:style>
  <w:style w:type="paragraph" w:customStyle="1" w:styleId="SNSignatureDroite">
    <w:name w:val="SNSignatureDroite"/>
    <w:basedOn w:val="Normal"/>
    <w:next w:val="SNSignatureGauche"/>
    <w:uiPriority w:val="99"/>
    <w:rsid w:val="00C6656D"/>
    <w:pPr>
      <w:spacing w:before="240" w:after="480"/>
      <w:jc w:val="right"/>
    </w:pPr>
  </w:style>
  <w:style w:type="paragraph" w:customStyle="1" w:styleId="CommentText1">
    <w:name w:val="Comment Text1"/>
    <w:basedOn w:val="Normal"/>
    <w:uiPriority w:val="99"/>
    <w:rsid w:val="00C6656D"/>
    <w:rPr>
      <w:sz w:val="20"/>
      <w:szCs w:val="20"/>
    </w:rPr>
  </w:style>
  <w:style w:type="paragraph" w:customStyle="1" w:styleId="Normal2">
    <w:name w:val="Normal2"/>
    <w:uiPriority w:val="99"/>
    <w:rsid w:val="00C6656D"/>
    <w:pPr>
      <w:suppressAutoHyphens/>
    </w:pPr>
    <w:rPr>
      <w:rFonts w:ascii="Arial" w:hAnsi="Arial" w:cs="Arial"/>
      <w:kern w:val="1"/>
      <w:sz w:val="24"/>
      <w:szCs w:val="24"/>
      <w:lang w:eastAsia="zh-CN"/>
    </w:rPr>
  </w:style>
  <w:style w:type="paragraph" w:customStyle="1" w:styleId="Default">
    <w:name w:val="Default"/>
    <w:uiPriority w:val="99"/>
    <w:rsid w:val="00C6656D"/>
    <w:pPr>
      <w:suppressAutoHyphens/>
    </w:pPr>
    <w:rPr>
      <w:rFonts w:ascii="Arial" w:hAnsi="Arial" w:cs="Arial"/>
      <w:sz w:val="24"/>
      <w:szCs w:val="24"/>
      <w:lang w:eastAsia="zh-CN"/>
    </w:rPr>
  </w:style>
  <w:style w:type="paragraph" w:styleId="Sous-titre">
    <w:name w:val="Subtitle"/>
    <w:basedOn w:val="Titre20"/>
    <w:next w:val="Corpsdetexte"/>
    <w:link w:val="Sous-titreCar"/>
    <w:uiPriority w:val="99"/>
    <w:qFormat/>
    <w:rsid w:val="00C6656D"/>
    <w:pPr>
      <w:jc w:val="center"/>
    </w:pPr>
    <w:rPr>
      <w:i/>
      <w:iCs/>
    </w:rPr>
  </w:style>
  <w:style w:type="character" w:customStyle="1" w:styleId="Sous-titreCar">
    <w:name w:val="Sous-titre Car"/>
    <w:basedOn w:val="Policepardfaut"/>
    <w:link w:val="Sous-titre"/>
    <w:uiPriority w:val="99"/>
    <w:locked/>
    <w:rsid w:val="00D86B34"/>
    <w:rPr>
      <w:rFonts w:ascii="Cambria" w:hAnsi="Cambria" w:cs="Times New Roman"/>
      <w:kern w:val="1"/>
      <w:sz w:val="24"/>
      <w:szCs w:val="24"/>
      <w:lang w:eastAsia="zh-CN"/>
    </w:rPr>
  </w:style>
  <w:style w:type="paragraph" w:styleId="Citation">
    <w:name w:val="Quote"/>
    <w:basedOn w:val="Normal"/>
    <w:link w:val="CitationCar"/>
    <w:uiPriority w:val="99"/>
    <w:qFormat/>
    <w:rsid w:val="00C6656D"/>
    <w:pPr>
      <w:spacing w:after="283"/>
      <w:ind w:left="567" w:right="567"/>
    </w:pPr>
  </w:style>
  <w:style w:type="character" w:customStyle="1" w:styleId="CitationCar">
    <w:name w:val="Citation Car"/>
    <w:basedOn w:val="Policepardfaut"/>
    <w:link w:val="Citation"/>
    <w:uiPriority w:val="99"/>
    <w:locked/>
    <w:rsid w:val="00D86B34"/>
    <w:rPr>
      <w:rFonts w:cs="Times New Roman"/>
      <w:i/>
      <w:iCs/>
      <w:color w:val="000000"/>
      <w:kern w:val="1"/>
      <w:sz w:val="24"/>
      <w:szCs w:val="24"/>
      <w:lang w:eastAsia="zh-CN"/>
    </w:rPr>
  </w:style>
  <w:style w:type="paragraph" w:customStyle="1" w:styleId="Commentaire3">
    <w:name w:val="Commentaire3"/>
    <w:basedOn w:val="Normal"/>
    <w:uiPriority w:val="99"/>
    <w:rsid w:val="00C6656D"/>
    <w:rPr>
      <w:sz w:val="20"/>
      <w:szCs w:val="20"/>
    </w:rPr>
  </w:style>
  <w:style w:type="paragraph" w:styleId="NormalWeb">
    <w:name w:val="Normal (Web)"/>
    <w:basedOn w:val="Normal"/>
    <w:uiPriority w:val="99"/>
    <w:rsid w:val="00C6656D"/>
    <w:pPr>
      <w:suppressAutoHyphens w:val="0"/>
      <w:spacing w:before="280" w:after="280"/>
    </w:pPr>
  </w:style>
  <w:style w:type="paragraph" w:customStyle="1" w:styleId="Commentaire4">
    <w:name w:val="Commentaire4"/>
    <w:basedOn w:val="Normal"/>
    <w:uiPriority w:val="99"/>
    <w:rsid w:val="00C6656D"/>
    <w:rPr>
      <w:sz w:val="20"/>
      <w:szCs w:val="20"/>
    </w:rPr>
  </w:style>
  <w:style w:type="paragraph" w:customStyle="1" w:styleId="SNVisa">
    <w:name w:val="SNVisa"/>
    <w:basedOn w:val="Normal"/>
    <w:uiPriority w:val="99"/>
    <w:rsid w:val="00C6656D"/>
    <w:pPr>
      <w:spacing w:before="120" w:after="120"/>
      <w:ind w:firstLine="720"/>
    </w:pPr>
  </w:style>
  <w:style w:type="paragraph" w:styleId="Sansinterligne">
    <w:name w:val="No Spacing"/>
    <w:uiPriority w:val="99"/>
    <w:qFormat/>
    <w:rsid w:val="00C6656D"/>
    <w:pPr>
      <w:suppressAutoHyphens/>
    </w:pPr>
    <w:rPr>
      <w:rFonts w:ascii="Calibri" w:hAnsi="Calibri" w:cs="Calibri"/>
      <w:lang w:eastAsia="zh-CN"/>
    </w:rPr>
  </w:style>
  <w:style w:type="paragraph" w:styleId="Notedebasdepage">
    <w:name w:val="footnote text"/>
    <w:basedOn w:val="Normal"/>
    <w:link w:val="NotedebasdepageCar"/>
    <w:uiPriority w:val="99"/>
    <w:rsid w:val="00C6656D"/>
    <w:rPr>
      <w:sz w:val="20"/>
      <w:szCs w:val="20"/>
    </w:rPr>
  </w:style>
  <w:style w:type="character" w:customStyle="1" w:styleId="NotedebasdepageCar">
    <w:name w:val="Note de bas de page Car"/>
    <w:basedOn w:val="Policepardfaut"/>
    <w:link w:val="Notedebasdepage"/>
    <w:uiPriority w:val="99"/>
    <w:locked/>
    <w:rsid w:val="00C6656D"/>
    <w:rPr>
      <w:rFonts w:cs="Times New Roman"/>
      <w:kern w:val="1"/>
      <w:lang w:eastAsia="zh-CN"/>
    </w:rPr>
  </w:style>
  <w:style w:type="paragraph" w:styleId="Rvision">
    <w:name w:val="Revision"/>
    <w:uiPriority w:val="99"/>
    <w:rsid w:val="00C6656D"/>
    <w:pPr>
      <w:suppressAutoHyphens/>
    </w:pPr>
    <w:rPr>
      <w:kern w:val="1"/>
      <w:sz w:val="24"/>
      <w:szCs w:val="24"/>
      <w:lang w:eastAsia="zh-CN"/>
    </w:rPr>
  </w:style>
  <w:style w:type="paragraph" w:customStyle="1" w:styleId="SNRapport">
    <w:name w:val="SNRapport"/>
    <w:basedOn w:val="Normal"/>
    <w:uiPriority w:val="99"/>
    <w:rsid w:val="00C6656D"/>
    <w:pPr>
      <w:spacing w:before="240" w:after="120"/>
      <w:ind w:firstLine="720"/>
    </w:pPr>
  </w:style>
  <w:style w:type="paragraph" w:customStyle="1" w:styleId="SNSignatureGauche0">
    <w:name w:val="SNSignature Gauche"/>
    <w:basedOn w:val="Normal"/>
    <w:uiPriority w:val="99"/>
    <w:rsid w:val="00C6656D"/>
    <w:pPr>
      <w:ind w:firstLine="720"/>
    </w:pPr>
  </w:style>
  <w:style w:type="character" w:styleId="Marquedecommentaire">
    <w:name w:val="annotation reference"/>
    <w:basedOn w:val="Policepardfaut"/>
    <w:uiPriority w:val="99"/>
    <w:semiHidden/>
    <w:rsid w:val="00C6656D"/>
    <w:rPr>
      <w:rFonts w:cs="Times New Roman"/>
      <w:sz w:val="16"/>
    </w:rPr>
  </w:style>
  <w:style w:type="character" w:customStyle="1" w:styleId="CarCar5">
    <w:name w:val="Car Car5"/>
    <w:uiPriority w:val="99"/>
    <w:semiHidden/>
    <w:rsid w:val="00C6656D"/>
    <w:rPr>
      <w:kern w:val="1"/>
      <w:sz w:val="20"/>
      <w:lang w:eastAsia="zh-CN"/>
    </w:rPr>
  </w:style>
  <w:style w:type="character" w:styleId="Numrodepage">
    <w:name w:val="page number"/>
    <w:basedOn w:val="Policepardfaut"/>
    <w:uiPriority w:val="99"/>
    <w:rsid w:val="00C6656D"/>
    <w:rPr>
      <w:rFonts w:cs="Times New Roman"/>
    </w:rPr>
  </w:style>
  <w:style w:type="character" w:styleId="Accentuation">
    <w:name w:val="Emphasis"/>
    <w:basedOn w:val="Policepardfaut"/>
    <w:uiPriority w:val="99"/>
    <w:qFormat/>
    <w:rsid w:val="00C6656D"/>
    <w:rPr>
      <w:rFonts w:cs="Times New Roman"/>
      <w:i/>
    </w:rPr>
  </w:style>
  <w:style w:type="paragraph" w:customStyle="1" w:styleId="SNDatearrt">
    <w:name w:val="SNDate arrêté"/>
    <w:basedOn w:val="Normal"/>
    <w:next w:val="Normal"/>
    <w:uiPriority w:val="99"/>
    <w:rsid w:val="00F12B43"/>
    <w:pPr>
      <w:spacing w:before="480" w:after="48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79483">
      <w:marLeft w:val="0"/>
      <w:marRight w:val="0"/>
      <w:marTop w:val="0"/>
      <w:marBottom w:val="0"/>
      <w:divBdr>
        <w:top w:val="none" w:sz="0" w:space="0" w:color="auto"/>
        <w:left w:val="none" w:sz="0" w:space="0" w:color="auto"/>
        <w:bottom w:val="none" w:sz="0" w:space="0" w:color="auto"/>
        <w:right w:val="none" w:sz="0" w:space="0" w:color="auto"/>
      </w:divBdr>
    </w:div>
    <w:div w:id="480579485">
      <w:marLeft w:val="0"/>
      <w:marRight w:val="0"/>
      <w:marTop w:val="0"/>
      <w:marBottom w:val="0"/>
      <w:divBdr>
        <w:top w:val="none" w:sz="0" w:space="0" w:color="auto"/>
        <w:left w:val="none" w:sz="0" w:space="0" w:color="auto"/>
        <w:bottom w:val="none" w:sz="0" w:space="0" w:color="auto"/>
        <w:right w:val="none" w:sz="0" w:space="0" w:color="auto"/>
      </w:divBdr>
      <w:divsChild>
        <w:div w:id="480579482">
          <w:marLeft w:val="0"/>
          <w:marRight w:val="0"/>
          <w:marTop w:val="0"/>
          <w:marBottom w:val="0"/>
          <w:divBdr>
            <w:top w:val="none" w:sz="0" w:space="0" w:color="auto"/>
            <w:left w:val="none" w:sz="0" w:space="0" w:color="auto"/>
            <w:bottom w:val="none" w:sz="0" w:space="0" w:color="auto"/>
            <w:right w:val="none" w:sz="0" w:space="0" w:color="auto"/>
          </w:divBdr>
        </w:div>
        <w:div w:id="480579484">
          <w:marLeft w:val="0"/>
          <w:marRight w:val="0"/>
          <w:marTop w:val="0"/>
          <w:marBottom w:val="0"/>
          <w:divBdr>
            <w:top w:val="none" w:sz="0" w:space="0" w:color="auto"/>
            <w:left w:val="none" w:sz="0" w:space="0" w:color="auto"/>
            <w:bottom w:val="none" w:sz="0" w:space="0" w:color="auto"/>
            <w:right w:val="none" w:sz="0" w:space="0" w:color="auto"/>
          </w:divBdr>
        </w:div>
        <w:div w:id="480579486">
          <w:marLeft w:val="0"/>
          <w:marRight w:val="0"/>
          <w:marTop w:val="0"/>
          <w:marBottom w:val="0"/>
          <w:divBdr>
            <w:top w:val="none" w:sz="0" w:space="0" w:color="auto"/>
            <w:left w:val="none" w:sz="0" w:space="0" w:color="auto"/>
            <w:bottom w:val="none" w:sz="0" w:space="0" w:color="auto"/>
            <w:right w:val="none" w:sz="0" w:space="0" w:color="auto"/>
          </w:divBdr>
        </w:div>
      </w:divsChild>
    </w:div>
    <w:div w:id="480579487">
      <w:marLeft w:val="0"/>
      <w:marRight w:val="0"/>
      <w:marTop w:val="0"/>
      <w:marBottom w:val="0"/>
      <w:divBdr>
        <w:top w:val="none" w:sz="0" w:space="0" w:color="auto"/>
        <w:left w:val="none" w:sz="0" w:space="0" w:color="auto"/>
        <w:bottom w:val="none" w:sz="0" w:space="0" w:color="auto"/>
        <w:right w:val="none" w:sz="0" w:space="0" w:color="auto"/>
      </w:divBdr>
    </w:div>
    <w:div w:id="480579488">
      <w:marLeft w:val="0"/>
      <w:marRight w:val="0"/>
      <w:marTop w:val="0"/>
      <w:marBottom w:val="0"/>
      <w:divBdr>
        <w:top w:val="none" w:sz="0" w:space="0" w:color="auto"/>
        <w:left w:val="none" w:sz="0" w:space="0" w:color="auto"/>
        <w:bottom w:val="none" w:sz="0" w:space="0" w:color="auto"/>
        <w:right w:val="none" w:sz="0" w:space="0" w:color="auto"/>
      </w:divBdr>
    </w:div>
    <w:div w:id="480579489">
      <w:marLeft w:val="0"/>
      <w:marRight w:val="0"/>
      <w:marTop w:val="0"/>
      <w:marBottom w:val="0"/>
      <w:divBdr>
        <w:top w:val="none" w:sz="0" w:space="0" w:color="auto"/>
        <w:left w:val="none" w:sz="0" w:space="0" w:color="auto"/>
        <w:bottom w:val="none" w:sz="0" w:space="0" w:color="auto"/>
        <w:right w:val="none" w:sz="0" w:space="0" w:color="auto"/>
      </w:divBdr>
    </w:div>
    <w:div w:id="480579490">
      <w:marLeft w:val="0"/>
      <w:marRight w:val="0"/>
      <w:marTop w:val="0"/>
      <w:marBottom w:val="0"/>
      <w:divBdr>
        <w:top w:val="none" w:sz="0" w:space="0" w:color="auto"/>
        <w:left w:val="none" w:sz="0" w:space="0" w:color="auto"/>
        <w:bottom w:val="none" w:sz="0" w:space="0" w:color="auto"/>
        <w:right w:val="none" w:sz="0" w:space="0" w:color="auto"/>
      </w:divBdr>
    </w:div>
    <w:div w:id="480579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1634</Words>
  <Characters>8992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Ventilation Naturelle Hybride Hygroréglable</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Ventilation Naturelle Hybride Hygroréglable</dc:title>
  <dc:subject/>
  <dc:creator>Eric DODEMAND</dc:creator>
  <cp:keywords/>
  <dc:description/>
  <cp:lastModifiedBy>DAUBLANC Jacques</cp:lastModifiedBy>
  <cp:revision>19</cp:revision>
  <cp:lastPrinted>2019-04-30T17:41:00Z</cp:lastPrinted>
  <dcterms:created xsi:type="dcterms:W3CDTF">2019-04-29T16:14:00Z</dcterms:created>
  <dcterms:modified xsi:type="dcterms:W3CDTF">2019-07-31T10:07:00Z</dcterms:modified>
</cp:coreProperties>
</file>