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14B707" w14:textId="6F06D058" w:rsidR="00616514" w:rsidRDefault="00B00733" w:rsidP="00E71946">
      <w:pPr>
        <w:pStyle w:val="SNSignaturePrincipale"/>
        <w:spacing w:before="0" w:after="0"/>
      </w:pPr>
      <w:r>
        <w:rPr>
          <w:noProof/>
          <w:lang w:eastAsia="fr-FR"/>
        </w:rPr>
        <w:drawing>
          <wp:anchor distT="0" distB="0" distL="114935" distR="114935" simplePos="0" relativeHeight="251656192" behindDoc="0" locked="0" layoutInCell="1" allowOverlap="1" wp14:anchorId="27EB475C" wp14:editId="4F68B923">
            <wp:simplePos x="0" y="0"/>
            <wp:positionH relativeFrom="column">
              <wp:posOffset>249555</wp:posOffset>
            </wp:positionH>
            <wp:positionV relativeFrom="paragraph">
              <wp:posOffset>-11430</wp:posOffset>
            </wp:positionV>
            <wp:extent cx="4075430" cy="157035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BE5984" w14:textId="05D59D79" w:rsidR="00B04D7E" w:rsidRDefault="00B04D7E" w:rsidP="00D52353">
      <w:pPr>
        <w:spacing w:before="60" w:after="60" w:line="276" w:lineRule="auto"/>
        <w:rPr>
          <w:rFonts w:ascii="Calibri" w:hAnsi="Calibri" w:cs="Calibri"/>
          <w:kern w:val="0"/>
          <w:sz w:val="32"/>
          <w:szCs w:val="22"/>
        </w:rPr>
      </w:pPr>
    </w:p>
    <w:p w14:paraId="277CEBDB" w14:textId="798ED948" w:rsidR="00B04D7E" w:rsidRDefault="00B04D7E" w:rsidP="00B04D7E">
      <w:pPr>
        <w:autoSpaceDE w:val="0"/>
        <w:spacing w:before="60" w:after="60" w:line="168" w:lineRule="auto"/>
        <w:jc w:val="center"/>
        <w:rPr>
          <w:rFonts w:ascii="Segoe Print" w:hAnsi="Segoe Print" w:cs="Segoe Print"/>
          <w:b/>
          <w:color w:val="0871A5"/>
          <w:kern w:val="0"/>
          <w:sz w:val="32"/>
          <w:szCs w:val="22"/>
          <w:lang w:eastAsia="fr-FR"/>
        </w:rPr>
      </w:pPr>
    </w:p>
    <w:p w14:paraId="7E70EE4C" w14:textId="77777777" w:rsidR="00B04D7E" w:rsidRDefault="00B04D7E" w:rsidP="00B04D7E">
      <w:pPr>
        <w:autoSpaceDE w:val="0"/>
        <w:spacing w:before="60" w:after="60" w:line="168" w:lineRule="auto"/>
        <w:jc w:val="center"/>
        <w:rPr>
          <w:rFonts w:ascii="Segoe Print" w:hAnsi="Segoe Print" w:cs="Segoe Print"/>
          <w:b/>
          <w:color w:val="0871A5"/>
          <w:sz w:val="32"/>
          <w:lang w:eastAsia="fr-FR"/>
        </w:rPr>
      </w:pPr>
    </w:p>
    <w:p w14:paraId="4D72CD39" w14:textId="77777777" w:rsidR="00B04D7E" w:rsidRDefault="00B04D7E" w:rsidP="00B04D7E">
      <w:pPr>
        <w:autoSpaceDE w:val="0"/>
        <w:spacing w:before="60" w:after="60" w:line="168" w:lineRule="auto"/>
        <w:jc w:val="center"/>
        <w:rPr>
          <w:rFonts w:ascii="Segoe Print" w:hAnsi="Segoe Print" w:cs="Segoe Print"/>
          <w:b/>
          <w:color w:val="0871A5"/>
          <w:sz w:val="32"/>
        </w:rPr>
      </w:pPr>
    </w:p>
    <w:p w14:paraId="4837E809" w14:textId="77777777" w:rsidR="00B04D7E" w:rsidRDefault="00B04D7E" w:rsidP="00B04D7E">
      <w:pPr>
        <w:autoSpaceDE w:val="0"/>
        <w:spacing w:before="60" w:after="60" w:line="168" w:lineRule="auto"/>
        <w:jc w:val="center"/>
        <w:rPr>
          <w:rFonts w:ascii="Segoe Print" w:hAnsi="Segoe Print" w:cs="Segoe Print"/>
          <w:b/>
          <w:color w:val="0871A5"/>
          <w:sz w:val="22"/>
          <w:szCs w:val="22"/>
        </w:rPr>
      </w:pPr>
    </w:p>
    <w:p w14:paraId="1CEBE8D5" w14:textId="61686530" w:rsidR="00F51F7E" w:rsidRDefault="00F51F7E" w:rsidP="00B00733">
      <w:pPr>
        <w:autoSpaceDE w:val="0"/>
        <w:spacing w:before="60" w:after="60" w:line="168" w:lineRule="auto"/>
        <w:rPr>
          <w:rFonts w:ascii="Segoe Print" w:hAnsi="Segoe Print" w:cs="Segoe Print"/>
          <w:b/>
          <w:color w:val="0871A5"/>
          <w:sz w:val="22"/>
          <w:szCs w:val="22"/>
        </w:rPr>
      </w:pPr>
    </w:p>
    <w:p w14:paraId="7CFEDE24" w14:textId="77777777" w:rsidR="00B00733" w:rsidRDefault="00B00733" w:rsidP="00B00733">
      <w:pPr>
        <w:autoSpaceDE w:val="0"/>
        <w:spacing w:before="60" w:after="60" w:line="168" w:lineRule="auto"/>
        <w:rPr>
          <w:rFonts w:ascii="Segoe Print" w:hAnsi="Segoe Print" w:cs="Segoe Print"/>
          <w:b/>
          <w:color w:val="0871A5"/>
          <w:sz w:val="22"/>
          <w:szCs w:val="22"/>
        </w:rPr>
      </w:pPr>
    </w:p>
    <w:p w14:paraId="5C79CBB8" w14:textId="25E01818" w:rsidR="00B04D7E" w:rsidRDefault="00B04D7E" w:rsidP="00B04D7E">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r>
      <w:r w:rsidR="008B35CC" w:rsidRPr="008B35CC">
        <w:rPr>
          <w:rFonts w:ascii="Segoe Print" w:hAnsi="Segoe Print" w:cs="Segoe Print"/>
          <w:b/>
          <w:color w:val="0871A5"/>
          <w:sz w:val="32"/>
        </w:rPr>
        <w:t>"</w:t>
      </w:r>
      <w:r>
        <w:rPr>
          <w:rFonts w:ascii="Segoe Print" w:hAnsi="Segoe Print" w:cs="Segoe Print"/>
          <w:b/>
          <w:color w:val="0871A5"/>
          <w:sz w:val="32"/>
        </w:rPr>
        <w:t xml:space="preserve">Coup de pouce </w:t>
      </w:r>
      <w:r w:rsidR="00D2215A">
        <w:rPr>
          <w:rFonts w:ascii="Segoe Print" w:hAnsi="Segoe Print" w:cs="Segoe Print"/>
          <w:b/>
          <w:color w:val="0871A5"/>
          <w:sz w:val="32"/>
        </w:rPr>
        <w:t xml:space="preserve">Chauffage </w:t>
      </w:r>
      <w:r w:rsidR="00ED7B49">
        <w:rPr>
          <w:rFonts w:ascii="Segoe Print" w:hAnsi="Segoe Print" w:cs="Segoe Print"/>
          <w:b/>
          <w:color w:val="0871A5"/>
          <w:sz w:val="32"/>
        </w:rPr>
        <w:t>des b</w:t>
      </w:r>
      <w:r w:rsidR="00CB3212">
        <w:rPr>
          <w:rFonts w:ascii="Segoe Print" w:hAnsi="Segoe Print" w:cs="Segoe Print"/>
          <w:b/>
          <w:color w:val="0871A5"/>
          <w:sz w:val="32"/>
        </w:rPr>
        <w:t>âtiments tertiaires</w:t>
      </w:r>
      <w:r w:rsidR="008B35CC" w:rsidRPr="008B35CC">
        <w:rPr>
          <w:rFonts w:ascii="Segoe Print" w:hAnsi="Segoe Print" w:cs="Segoe Print"/>
          <w:b/>
          <w:color w:val="0871A5"/>
          <w:sz w:val="32"/>
        </w:rPr>
        <w:t>"</w:t>
      </w:r>
    </w:p>
    <w:p w14:paraId="478949A7" w14:textId="77777777" w:rsidR="00B04D7E" w:rsidRDefault="00B04D7E" w:rsidP="00B04D7E">
      <w:pPr>
        <w:spacing w:line="276" w:lineRule="auto"/>
        <w:jc w:val="both"/>
        <w:rPr>
          <w:rFonts w:ascii="Liberation Sans" w:hAnsi="Liberation Sans" w:cs="Liberation Sans"/>
          <w:kern w:val="0"/>
          <w:sz w:val="22"/>
          <w:szCs w:val="22"/>
        </w:rPr>
      </w:pPr>
    </w:p>
    <w:p w14:paraId="78DB7683" w14:textId="1E3122C4" w:rsidR="00B04D7E" w:rsidRDefault="00B04D7E" w:rsidP="0089594F">
      <w:pPr>
        <w:spacing w:line="276" w:lineRule="auto"/>
        <w:jc w:val="both"/>
      </w:pPr>
      <w:r>
        <w:rPr>
          <w:rFonts w:ascii="Liberation Sans" w:hAnsi="Liberation Sans" w:cs="Liberation Sans"/>
          <w:kern w:val="0"/>
          <w:sz w:val="22"/>
          <w:szCs w:val="22"/>
        </w:rPr>
        <w:t>Engagement pris par : ……………………</w:t>
      </w:r>
      <w:proofErr w:type="gramStart"/>
      <w:r>
        <w:rPr>
          <w:rFonts w:ascii="Liberation Sans" w:hAnsi="Liberation Sans" w:cs="Liberation Sans"/>
          <w:kern w:val="0"/>
          <w:sz w:val="22"/>
          <w:szCs w:val="22"/>
        </w:rPr>
        <w:t>…….</w:t>
      </w:r>
      <w:proofErr w:type="gramEnd"/>
      <w:r>
        <w:rPr>
          <w:rStyle w:val="Appelnotedebasdep"/>
          <w:rFonts w:ascii="Liberation Sans" w:hAnsi="Liberation Sans" w:cs="Liberation Sans"/>
          <w:kern w:val="0"/>
          <w:sz w:val="22"/>
          <w:szCs w:val="22"/>
        </w:rPr>
        <w:footnoteReference w:id="1"/>
      </w:r>
      <w:r>
        <w:rPr>
          <w:rFonts w:ascii="Liberation Sans" w:hAnsi="Liberation Sans" w:cs="Liberation Sans"/>
          <w:kern w:val="0"/>
          <w:sz w:val="22"/>
          <w:szCs w:val="22"/>
        </w:rPr>
        <w:t xml:space="preserve">            N° SIREN :………………………</w:t>
      </w:r>
    </w:p>
    <w:p w14:paraId="165E808B" w14:textId="77777777" w:rsidR="00B04D7E" w:rsidRDefault="00B04D7E" w:rsidP="0089594F">
      <w:pPr>
        <w:spacing w:line="276" w:lineRule="auto"/>
        <w:jc w:val="both"/>
      </w:pPr>
      <w:r>
        <w:rPr>
          <w:rFonts w:ascii="Liberation Sans" w:hAnsi="Liberation Sans" w:cs="Liberation Sans"/>
          <w:kern w:val="0"/>
          <w:sz w:val="22"/>
          <w:szCs w:val="22"/>
        </w:rPr>
        <w:t>Pour les délégataires d’obligations CEE :</w:t>
      </w:r>
    </w:p>
    <w:p w14:paraId="42761F33" w14:textId="77777777" w:rsidR="00B04D7E" w:rsidRDefault="00B04D7E" w:rsidP="0089594F">
      <w:pPr>
        <w:spacing w:line="276" w:lineRule="auto"/>
        <w:jc w:val="both"/>
      </w:pPr>
      <w:r>
        <w:rPr>
          <w:rFonts w:ascii="Liberation Sans" w:hAnsi="Liberation Sans" w:cs="Liberation Sans"/>
          <w:kern w:val="0"/>
          <w:sz w:val="22"/>
          <w:szCs w:val="22"/>
        </w:rPr>
        <w:t>Date de la notification du statut de délégataire par le PNCEE : ………/………/………</w:t>
      </w:r>
    </w:p>
    <w:p w14:paraId="4897C50A" w14:textId="77777777" w:rsidR="00B04D7E" w:rsidRDefault="00B04D7E" w:rsidP="0089594F">
      <w:pPr>
        <w:spacing w:line="276" w:lineRule="auto"/>
        <w:jc w:val="both"/>
      </w:pPr>
      <w:r>
        <w:rPr>
          <w:rFonts w:ascii="Liberation Sans" w:hAnsi="Liberation Sans" w:cs="Liberation Sans"/>
          <w:kern w:val="0"/>
          <w:sz w:val="22"/>
          <w:szCs w:val="22"/>
        </w:rPr>
        <w:t>Adresse du siège so</w:t>
      </w:r>
      <w:r w:rsidR="00ED7B49">
        <w:rPr>
          <w:rFonts w:ascii="Liberation Sans" w:hAnsi="Liberation Sans" w:cs="Liberation Sans"/>
          <w:kern w:val="0"/>
          <w:sz w:val="22"/>
          <w:szCs w:val="22"/>
        </w:rPr>
        <w:t>cial : …………………………………………………………….</w:t>
      </w:r>
    </w:p>
    <w:p w14:paraId="016EDE7D" w14:textId="77777777" w:rsidR="00B04D7E" w:rsidRDefault="00B04D7E" w:rsidP="0089594F">
      <w:pPr>
        <w:spacing w:line="276" w:lineRule="auto"/>
        <w:jc w:val="both"/>
      </w:pPr>
      <w:r>
        <w:rPr>
          <w:rFonts w:ascii="Liberation Sans" w:hAnsi="Liberation Sans" w:cs="Liberation Sans"/>
          <w:kern w:val="0"/>
          <w:sz w:val="22"/>
          <w:szCs w:val="22"/>
        </w:rPr>
        <w:t>Date de prise d’effet de la charte (postérieure à la date de signature)</w:t>
      </w:r>
      <w:r w:rsidR="008761A3">
        <w:rPr>
          <w:rFonts w:ascii="Liberation Sans" w:hAnsi="Liberation Sans" w:cs="Liberation Sans"/>
          <w:kern w:val="0"/>
          <w:sz w:val="22"/>
          <w:szCs w:val="22"/>
        </w:rPr>
        <w:t> </w:t>
      </w:r>
      <w:r>
        <w:rPr>
          <w:rFonts w:ascii="Liberation Sans" w:hAnsi="Liberation Sans" w:cs="Liberation Sans"/>
          <w:kern w:val="0"/>
          <w:sz w:val="22"/>
          <w:szCs w:val="22"/>
        </w:rPr>
        <w:t>:</w:t>
      </w:r>
      <w:r w:rsidR="008761A3">
        <w:rPr>
          <w:rFonts w:ascii="Liberation Sans" w:hAnsi="Liberation Sans" w:cs="Liberation Sans"/>
          <w:kern w:val="0"/>
          <w:sz w:val="22"/>
          <w:szCs w:val="22"/>
        </w:rPr>
        <w:t xml:space="preserve"> </w:t>
      </w:r>
      <w:r>
        <w:rPr>
          <w:rFonts w:ascii="Liberation Sans" w:hAnsi="Liberation Sans" w:cs="Liberation Sans"/>
          <w:kern w:val="0"/>
          <w:sz w:val="22"/>
          <w:szCs w:val="22"/>
        </w:rPr>
        <w:t>………………………</w:t>
      </w:r>
    </w:p>
    <w:p w14:paraId="155A0A53" w14:textId="2E1C1C6F" w:rsidR="00B04D7E" w:rsidRDefault="00B04D7E" w:rsidP="0089594F">
      <w:pPr>
        <w:spacing w:line="276" w:lineRule="auto"/>
        <w:jc w:val="both"/>
      </w:pPr>
      <w:r>
        <w:rPr>
          <w:rFonts w:ascii="Liberation Sans" w:hAnsi="Liberation Sans" w:cs="Liberation Sans"/>
          <w:kern w:val="0"/>
          <w:sz w:val="22"/>
          <w:szCs w:val="22"/>
        </w:rPr>
        <w:t xml:space="preserve">S’agit-il d’un avenant à </w:t>
      </w:r>
      <w:r w:rsidR="00192400">
        <w:rPr>
          <w:rFonts w:ascii="Liberation Sans" w:hAnsi="Liberation Sans" w:cs="Liberation Sans"/>
          <w:kern w:val="0"/>
          <w:sz w:val="22"/>
          <w:szCs w:val="22"/>
        </w:rPr>
        <w:t xml:space="preserve">la </w:t>
      </w:r>
      <w:r>
        <w:rPr>
          <w:rFonts w:ascii="Liberation Sans" w:hAnsi="Liberation Sans" w:cs="Liberation Sans"/>
          <w:kern w:val="0"/>
          <w:sz w:val="22"/>
          <w:szCs w:val="22"/>
        </w:rPr>
        <w:t xml:space="preserve">charte </w:t>
      </w:r>
      <w:r w:rsidR="008B35CC">
        <w:rPr>
          <w:rFonts w:ascii="Segoe Print" w:hAnsi="Segoe Print" w:cs="Segoe Print"/>
          <w:b/>
          <w:color w:val="0871A5"/>
          <w:sz w:val="22"/>
          <w:szCs w:val="22"/>
        </w:rPr>
        <w:t>"</w:t>
      </w:r>
      <w:r>
        <w:rPr>
          <w:rFonts w:ascii="Segoe Print" w:hAnsi="Segoe Print" w:cs="Segoe Print"/>
          <w:b/>
          <w:color w:val="0871A5"/>
          <w:sz w:val="22"/>
          <w:szCs w:val="22"/>
        </w:rPr>
        <w:t xml:space="preserve">Coup de pouce </w:t>
      </w:r>
      <w:r w:rsidR="00D2215A">
        <w:rPr>
          <w:rFonts w:ascii="Segoe Print" w:hAnsi="Segoe Print" w:cs="Segoe Print"/>
          <w:b/>
          <w:color w:val="0871A5"/>
          <w:sz w:val="22"/>
          <w:szCs w:val="22"/>
        </w:rPr>
        <w:t xml:space="preserve">Chauffage </w:t>
      </w:r>
      <w:r w:rsidR="00ED7B49">
        <w:rPr>
          <w:rFonts w:ascii="Segoe Print" w:hAnsi="Segoe Print" w:cs="Segoe Print"/>
          <w:b/>
          <w:color w:val="0871A5"/>
          <w:sz w:val="22"/>
          <w:szCs w:val="22"/>
        </w:rPr>
        <w:t>des b</w:t>
      </w:r>
      <w:r w:rsidR="0043100F">
        <w:rPr>
          <w:rFonts w:ascii="Segoe Print" w:hAnsi="Segoe Print" w:cs="Segoe Print"/>
          <w:b/>
          <w:color w:val="0871A5"/>
          <w:sz w:val="22"/>
          <w:szCs w:val="22"/>
        </w:rPr>
        <w:t>âtiments tertiaires</w:t>
      </w:r>
      <w:r w:rsidR="008B35CC">
        <w:rPr>
          <w:rFonts w:ascii="Segoe Print" w:hAnsi="Segoe Print" w:cs="Segoe Print"/>
          <w:b/>
          <w:color w:val="0871A5"/>
          <w:sz w:val="22"/>
          <w:szCs w:val="22"/>
        </w:rPr>
        <w:t>"</w:t>
      </w:r>
      <w:r w:rsidR="008F753F">
        <w:rPr>
          <w:rFonts w:ascii="Segoe Print" w:hAnsi="Segoe Print" w:cs="Segoe Print"/>
          <w:sz w:val="22"/>
          <w:szCs w:val="22"/>
        </w:rPr>
        <w:t xml:space="preserve"> :</w:t>
      </w:r>
      <w:r w:rsidRPr="003E121F">
        <w:rPr>
          <w:rFonts w:ascii="Liberation Sans" w:hAnsi="Liberation Sans" w:cs="Liberation Sans"/>
          <w:kern w:val="0"/>
          <w:sz w:val="22"/>
          <w:szCs w:val="22"/>
        </w:rPr>
        <w:t> </w:t>
      </w:r>
      <w:r w:rsidR="0072304E">
        <w:rPr>
          <w:rFonts w:ascii="Liberation Sans" w:hAnsi="Liberation Sans" w:cs="Liberation Sans"/>
          <w:kern w:val="0"/>
          <w:sz w:val="22"/>
          <w:szCs w:val="22"/>
        </w:rPr>
        <w:br/>
      </w:r>
      <w:proofErr w:type="gramStart"/>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Oui</w:t>
      </w:r>
      <w:proofErr w:type="gramEnd"/>
      <w:r>
        <w:rPr>
          <w:rFonts w:ascii="Liberation Sans" w:hAnsi="Liberation Sans" w:cs="Liberation Sans"/>
          <w:kern w:val="0"/>
          <w:sz w:val="22"/>
          <w:szCs w:val="22"/>
        </w:rPr>
        <w:t xml:space="preserve">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Non </w:t>
      </w:r>
    </w:p>
    <w:p w14:paraId="3A4ACC60" w14:textId="77777777" w:rsidR="00B04D7E" w:rsidRDefault="00B04D7E" w:rsidP="0089594F">
      <w:pPr>
        <w:spacing w:line="276" w:lineRule="auto"/>
        <w:jc w:val="both"/>
      </w:pPr>
      <w:r>
        <w:rPr>
          <w:rFonts w:ascii="Liberation Sans" w:hAnsi="Liberation Sans" w:cs="Liberation Sans"/>
          <w:kern w:val="0"/>
          <w:sz w:val="22"/>
          <w:szCs w:val="22"/>
        </w:rPr>
        <w:t>Si oui, objet de l’avenant :</w:t>
      </w:r>
      <w:r w:rsidR="00192400">
        <w:rPr>
          <w:rFonts w:ascii="Liberation Sans" w:hAnsi="Liberation Sans" w:cs="Liberation Sans"/>
          <w:kern w:val="0"/>
          <w:sz w:val="22"/>
          <w:szCs w:val="22"/>
        </w:rPr>
        <w:t xml:space="preserve"> </w:t>
      </w:r>
      <w:r>
        <w:rPr>
          <w:rFonts w:ascii="Liberation Sans" w:hAnsi="Liberation Sans" w:cs="Liberation Sans"/>
          <w:kern w:val="0"/>
          <w:sz w:val="22"/>
          <w:szCs w:val="22"/>
        </w:rPr>
        <w:t>……………………………………………………………………………</w:t>
      </w:r>
    </w:p>
    <w:p w14:paraId="628F4305" w14:textId="77777777" w:rsidR="00B04D7E" w:rsidRDefault="00B04D7E" w:rsidP="0089594F">
      <w:pPr>
        <w:spacing w:line="276" w:lineRule="auto"/>
        <w:jc w:val="both"/>
        <w:rPr>
          <w:rFonts w:ascii="Liberation Sans" w:hAnsi="Liberation Sans" w:cs="Liberation Sans"/>
          <w:kern w:val="0"/>
          <w:sz w:val="22"/>
          <w:szCs w:val="22"/>
        </w:rPr>
      </w:pPr>
    </w:p>
    <w:p w14:paraId="2D0B0B8E" w14:textId="3EBE36E2" w:rsidR="00B04D7E" w:rsidRDefault="00B04D7E" w:rsidP="0089594F">
      <w:pPr>
        <w:spacing w:line="276" w:lineRule="auto"/>
        <w:jc w:val="both"/>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sidR="008B35CC">
        <w:rPr>
          <w:rFonts w:ascii="Segoe Print" w:hAnsi="Segoe Print" w:cs="Segoe Print"/>
          <w:b/>
          <w:color w:val="0871A5"/>
          <w:sz w:val="22"/>
          <w:szCs w:val="22"/>
        </w:rPr>
        <w:t>"</w:t>
      </w:r>
      <w:r>
        <w:rPr>
          <w:rFonts w:ascii="Segoe Print" w:hAnsi="Segoe Print" w:cs="Segoe Print"/>
          <w:b/>
          <w:color w:val="0871A5"/>
          <w:sz w:val="22"/>
          <w:szCs w:val="22"/>
        </w:rPr>
        <w:t xml:space="preserve">Coup de pouce </w:t>
      </w:r>
      <w:r w:rsidR="00D2215A">
        <w:rPr>
          <w:rFonts w:ascii="Segoe Print" w:hAnsi="Segoe Print" w:cs="Segoe Print"/>
          <w:b/>
          <w:color w:val="0871A5"/>
          <w:sz w:val="22"/>
          <w:szCs w:val="22"/>
        </w:rPr>
        <w:t xml:space="preserve">Chauffage </w:t>
      </w:r>
      <w:r w:rsidR="00ED7B49">
        <w:rPr>
          <w:rFonts w:ascii="Segoe Print" w:hAnsi="Segoe Print" w:cs="Segoe Print"/>
          <w:b/>
          <w:color w:val="0871A5"/>
          <w:sz w:val="22"/>
          <w:szCs w:val="22"/>
        </w:rPr>
        <w:t>des b</w:t>
      </w:r>
      <w:r w:rsidR="0043100F">
        <w:rPr>
          <w:rFonts w:ascii="Segoe Print" w:hAnsi="Segoe Print" w:cs="Segoe Print"/>
          <w:b/>
          <w:color w:val="0871A5"/>
          <w:sz w:val="22"/>
          <w:szCs w:val="22"/>
        </w:rPr>
        <w:t>âtiments tertiaires</w:t>
      </w:r>
      <w:r w:rsidR="008B35CC">
        <w:rPr>
          <w:rFonts w:ascii="Segoe Print" w:hAnsi="Segoe Print" w:cs="Segoe Print"/>
          <w:b/>
          <w:color w:val="0871A5"/>
          <w:sz w:val="22"/>
          <w:szCs w:val="22"/>
        </w:rPr>
        <w:t>"</w:t>
      </w:r>
      <w:r>
        <w:rPr>
          <w:rFonts w:ascii="Liberation Sans" w:hAnsi="Liberation Sans" w:cs="Liberation Sans"/>
          <w:kern w:val="0"/>
          <w:sz w:val="22"/>
          <w:szCs w:val="22"/>
        </w:rPr>
        <w:t>,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certificats d’économies d’énergie (CEE). Cette opération a pour objectif d’inciter financièrement les </w:t>
      </w:r>
      <w:r w:rsidR="00035589">
        <w:rPr>
          <w:rFonts w:ascii="Liberation Sans" w:hAnsi="Liberation Sans" w:cs="Liberation Sans"/>
          <w:kern w:val="0"/>
          <w:sz w:val="22"/>
          <w:szCs w:val="22"/>
        </w:rPr>
        <w:t xml:space="preserve">propriétaires ou gestionnaires de bâtiments du secteur tertiaire </w:t>
      </w:r>
      <w:r>
        <w:rPr>
          <w:rFonts w:ascii="Liberation Sans" w:hAnsi="Liberation Sans" w:cs="Liberation Sans"/>
          <w:kern w:val="0"/>
          <w:sz w:val="22"/>
          <w:szCs w:val="22"/>
        </w:rPr>
        <w:t xml:space="preserve">à </w:t>
      </w:r>
      <w:r w:rsidR="00035589">
        <w:rPr>
          <w:rFonts w:ascii="Liberation Sans" w:hAnsi="Liberation Sans" w:cs="Liberation Sans"/>
          <w:kern w:val="0"/>
          <w:sz w:val="22"/>
          <w:szCs w:val="22"/>
        </w:rPr>
        <w:t>remplacer leurs équipements de chauffage au charbon</w:t>
      </w:r>
      <w:r w:rsidR="00CC3254">
        <w:rPr>
          <w:rFonts w:ascii="Liberation Sans" w:hAnsi="Liberation Sans" w:cs="Liberation Sans"/>
          <w:kern w:val="0"/>
          <w:sz w:val="22"/>
          <w:szCs w:val="22"/>
        </w:rPr>
        <w:t>,</w:t>
      </w:r>
      <w:r w:rsidR="00035589">
        <w:rPr>
          <w:rFonts w:ascii="Liberation Sans" w:hAnsi="Liberation Sans" w:cs="Liberation Sans"/>
          <w:kern w:val="0"/>
          <w:sz w:val="22"/>
          <w:szCs w:val="22"/>
        </w:rPr>
        <w:t xml:space="preserve"> au fioul </w:t>
      </w:r>
      <w:r w:rsidR="00CC3254">
        <w:rPr>
          <w:rFonts w:ascii="Liberation Sans" w:hAnsi="Liberation Sans" w:cs="Liberation Sans"/>
          <w:kern w:val="0"/>
          <w:sz w:val="22"/>
          <w:szCs w:val="22"/>
        </w:rPr>
        <w:t xml:space="preserve">ou au gaz </w:t>
      </w:r>
      <w:r w:rsidR="00035589">
        <w:rPr>
          <w:rFonts w:ascii="Liberation Sans" w:hAnsi="Liberation Sans" w:cs="Liberation Sans"/>
          <w:kern w:val="0"/>
          <w:sz w:val="22"/>
          <w:szCs w:val="22"/>
        </w:rPr>
        <w:t>autre</w:t>
      </w:r>
      <w:r w:rsidR="00730380">
        <w:rPr>
          <w:rFonts w:ascii="Liberation Sans" w:hAnsi="Liberation Sans" w:cs="Liberation Sans"/>
          <w:kern w:val="0"/>
          <w:sz w:val="22"/>
          <w:szCs w:val="22"/>
        </w:rPr>
        <w:t>s</w:t>
      </w:r>
      <w:r w:rsidR="00035589">
        <w:rPr>
          <w:rFonts w:ascii="Liberation Sans" w:hAnsi="Liberation Sans" w:cs="Liberation Sans"/>
          <w:kern w:val="0"/>
          <w:sz w:val="22"/>
          <w:szCs w:val="22"/>
        </w:rPr>
        <w:t xml:space="preserve"> qu’à condensation</w:t>
      </w:r>
      <w:r w:rsidR="00AA5EC3">
        <w:rPr>
          <w:rFonts w:ascii="Liberation Sans" w:hAnsi="Liberation Sans" w:cs="Liberation Sans"/>
          <w:kern w:val="0"/>
          <w:sz w:val="22"/>
          <w:szCs w:val="22"/>
        </w:rPr>
        <w:t xml:space="preserve"> </w:t>
      </w:r>
      <w:r w:rsidR="00485A25" w:rsidRPr="00B13EA4">
        <w:rPr>
          <w:rFonts w:ascii="Liberation Sans" w:hAnsi="Liberation Sans" w:cs="Liberation Sans"/>
          <w:sz w:val="22"/>
          <w:szCs w:val="22"/>
        </w:rPr>
        <w:t xml:space="preserve">au profit </w:t>
      </w:r>
      <w:r w:rsidR="00485A25" w:rsidRPr="00510278">
        <w:rPr>
          <w:rFonts w:ascii="Liberation Sans" w:hAnsi="Liberation Sans" w:cs="Liberation Sans"/>
          <w:sz w:val="22"/>
          <w:szCs w:val="22"/>
        </w:rPr>
        <w:t>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w:t>
      </w:r>
      <w:r w:rsidR="00485A25">
        <w:rPr>
          <w:rFonts w:ascii="Liberation Sans" w:hAnsi="Liberation Sans" w:cs="Liberation Sans"/>
          <w:sz w:val="22"/>
          <w:szCs w:val="22"/>
        </w:rPr>
        <w:t>,</w:t>
      </w:r>
      <w:r w:rsidR="00485A25" w:rsidRPr="00510278">
        <w:rPr>
          <w:rFonts w:ascii="Liberation Sans" w:hAnsi="Liberation Sans" w:cs="Liberation Sans"/>
          <w:sz w:val="22"/>
          <w:szCs w:val="22"/>
        </w:rPr>
        <w:t xml:space="preserve"> </w:t>
      </w:r>
      <w:r w:rsidR="00AA5EC3">
        <w:rPr>
          <w:rFonts w:ascii="Liberation Sans" w:hAnsi="Liberation Sans" w:cs="Liberation Sans"/>
          <w:kern w:val="0"/>
          <w:sz w:val="22"/>
          <w:szCs w:val="22"/>
        </w:rPr>
        <w:t xml:space="preserve">par </w:t>
      </w:r>
      <w:r w:rsidR="00550146">
        <w:rPr>
          <w:rFonts w:ascii="Liberation Sans" w:hAnsi="Liberation Sans" w:cs="Liberation Sans"/>
          <w:kern w:val="0"/>
          <w:sz w:val="22"/>
          <w:szCs w:val="22"/>
        </w:rPr>
        <w:t>d</w:t>
      </w:r>
      <w:r w:rsidR="00485A25">
        <w:rPr>
          <w:rFonts w:ascii="Liberation Sans" w:hAnsi="Liberation Sans" w:cs="Liberation Sans"/>
          <w:kern w:val="0"/>
          <w:sz w:val="22"/>
          <w:szCs w:val="22"/>
        </w:rPr>
        <w:t>’autr</w:t>
      </w:r>
      <w:r w:rsidR="00550146">
        <w:rPr>
          <w:rFonts w:ascii="Liberation Sans" w:hAnsi="Liberation Sans" w:cs="Liberation Sans"/>
          <w:kern w:val="0"/>
          <w:sz w:val="22"/>
          <w:szCs w:val="22"/>
        </w:rPr>
        <w:t xml:space="preserve">es moyens de chauffage </w:t>
      </w:r>
      <w:r w:rsidR="00E9607E">
        <w:rPr>
          <w:rFonts w:ascii="Liberation Sans" w:hAnsi="Liberation Sans" w:cs="Liberation Sans"/>
          <w:kern w:val="0"/>
          <w:sz w:val="22"/>
          <w:szCs w:val="22"/>
        </w:rPr>
        <w:t>performants</w:t>
      </w:r>
      <w:r>
        <w:rPr>
          <w:rFonts w:ascii="Liberation Sans" w:hAnsi="Liberation Sans" w:cs="Liberation Sans"/>
          <w:kern w:val="0"/>
          <w:sz w:val="22"/>
          <w:szCs w:val="22"/>
        </w:rPr>
        <w:t>.</w:t>
      </w:r>
    </w:p>
    <w:p w14:paraId="21739A99" w14:textId="77777777" w:rsidR="00002933" w:rsidRDefault="00002933" w:rsidP="0089594F">
      <w:pPr>
        <w:spacing w:line="276" w:lineRule="auto"/>
        <w:jc w:val="both"/>
        <w:rPr>
          <w:rFonts w:ascii="Liberation Sans" w:hAnsi="Liberation Sans" w:cs="Liberation Sans"/>
          <w:b/>
          <w:color w:val="92B93A"/>
          <w:kern w:val="0"/>
          <w:sz w:val="22"/>
          <w:szCs w:val="22"/>
        </w:rPr>
      </w:pPr>
    </w:p>
    <w:p w14:paraId="0B597BC1" w14:textId="10477C2E" w:rsidR="00B04D7E" w:rsidRDefault="00B04D7E" w:rsidP="0089594F">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w:t>
      </w:r>
      <w:r w:rsidR="0089594F">
        <w:rPr>
          <w:rFonts w:ascii="Liberation Sans" w:hAnsi="Liberation Sans" w:cs="Liberation Sans"/>
          <w:kern w:val="0"/>
          <w:sz w:val="22"/>
          <w:szCs w:val="22"/>
        </w:rPr>
        <w:t>bénéficiaire</w:t>
      </w:r>
      <w:r>
        <w:rPr>
          <w:rFonts w:ascii="Liberation Sans" w:hAnsi="Liberation Sans" w:cs="Liberation Sans"/>
          <w:kern w:val="0"/>
          <w:sz w:val="22"/>
          <w:szCs w:val="22"/>
        </w:rPr>
        <w:t xml:space="preserve">, la réalisation d’autres actions de rénovation, afin de les inscrire dans un parcours de rénovation complet. Je m’engage notamment à diffuser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463D4FEA" w14:textId="05346A5D" w:rsidR="00B04D7E" w:rsidRDefault="00B04D7E" w:rsidP="0089594F">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2CCC43E8" w14:textId="075DB9D3" w:rsidR="00B04D7E" w:rsidRDefault="00B04D7E" w:rsidP="008B35CC">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la présente charte dûment complétée, datée et porteuse de ma signature et de mon cachet commercial.</w:t>
      </w:r>
    </w:p>
    <w:p w14:paraId="16461876" w14:textId="3088F553" w:rsidR="00F51F7E" w:rsidRDefault="00F51F7E">
      <w:pPr>
        <w:suppressAutoHyphens w:val="0"/>
        <w:rPr>
          <w:rFonts w:ascii="Liberation Sans" w:hAnsi="Liberation Sans" w:cs="Liberation Sans"/>
          <w:kern w:val="0"/>
          <w:sz w:val="22"/>
          <w:szCs w:val="22"/>
        </w:rPr>
      </w:pPr>
    </w:p>
    <w:p w14:paraId="0028A04A" w14:textId="215007C0" w:rsidR="00B04D7E" w:rsidRDefault="00B04D7E" w:rsidP="0089594F">
      <w:pPr>
        <w:spacing w:line="276" w:lineRule="auto"/>
        <w:jc w:val="both"/>
      </w:pPr>
      <w:r>
        <w:rPr>
          <w:rFonts w:ascii="Liberation Sans" w:hAnsi="Liberation Sans" w:cs="Liberation Sans"/>
          <w:kern w:val="0"/>
          <w:sz w:val="22"/>
          <w:szCs w:val="22"/>
        </w:rPr>
        <w:lastRenderedPageBreak/>
        <w:t>Dès publication des références de mon offre sur le site internet du Ministère chargé de l’Energie, je serai autorisé à :</w:t>
      </w:r>
    </w:p>
    <w:p w14:paraId="3199D754" w14:textId="74BBD8DF" w:rsidR="00B04D7E" w:rsidRDefault="00F72B54" w:rsidP="0089594F">
      <w:pPr>
        <w:numPr>
          <w:ilvl w:val="0"/>
          <w:numId w:val="14"/>
        </w:numPr>
        <w:spacing w:line="276" w:lineRule="auto"/>
        <w:jc w:val="both"/>
      </w:pPr>
      <w:r>
        <w:rPr>
          <w:rFonts w:ascii="Liberation Sans" w:hAnsi="Liberation Sans" w:cs="Liberation Sans"/>
          <w:kern w:val="0"/>
          <w:sz w:val="22"/>
          <w:szCs w:val="22"/>
        </w:rPr>
        <w:t>Utiliser</w:t>
      </w:r>
      <w:r w:rsidR="00B04D7E">
        <w:rPr>
          <w:rFonts w:ascii="Liberation Sans" w:hAnsi="Liberation Sans" w:cs="Liberation Sans"/>
          <w:kern w:val="0"/>
          <w:sz w:val="22"/>
          <w:szCs w:val="22"/>
        </w:rPr>
        <w:t xml:space="preserve"> la dénomination </w:t>
      </w:r>
      <w:bookmarkStart w:id="0" w:name="_Hlk36396490"/>
      <w:r w:rsidR="00B04D7E">
        <w:rPr>
          <w:rFonts w:ascii="Segoe Print" w:hAnsi="Segoe Print" w:cs="Segoe Print"/>
          <w:b/>
          <w:color w:val="0871A5"/>
          <w:sz w:val="22"/>
          <w:szCs w:val="22"/>
        </w:rPr>
        <w:t>"</w:t>
      </w:r>
      <w:bookmarkEnd w:id="0"/>
      <w:r w:rsidR="00B04D7E">
        <w:rPr>
          <w:rFonts w:ascii="Segoe Print" w:hAnsi="Segoe Print" w:cs="Segoe Print"/>
          <w:b/>
          <w:color w:val="0871A5"/>
          <w:sz w:val="22"/>
          <w:szCs w:val="22"/>
        </w:rPr>
        <w:t xml:space="preserve">Coup de pouce </w:t>
      </w:r>
      <w:r w:rsidR="00685692">
        <w:rPr>
          <w:rFonts w:ascii="Segoe Print" w:hAnsi="Segoe Print" w:cs="Segoe Print"/>
          <w:b/>
          <w:color w:val="0871A5"/>
          <w:sz w:val="22"/>
          <w:szCs w:val="22"/>
        </w:rPr>
        <w:t>Chauffage des bâtiments tertiaires</w:t>
      </w:r>
      <w:r w:rsidR="00B04D7E">
        <w:rPr>
          <w:rFonts w:ascii="Segoe Print" w:hAnsi="Segoe Print" w:cs="Segoe Print"/>
          <w:b/>
          <w:color w:val="0871A5"/>
          <w:sz w:val="22"/>
          <w:szCs w:val="22"/>
        </w:rPr>
        <w:t>"</w:t>
      </w:r>
      <w:r w:rsidR="00B04D7E">
        <w:rPr>
          <w:rFonts w:ascii="Liberation Sans" w:hAnsi="Liberation Sans" w:cs="Liberation Sans"/>
          <w:kern w:val="0"/>
          <w:sz w:val="22"/>
          <w:szCs w:val="22"/>
        </w:rPr>
        <w:t> ;</w:t>
      </w:r>
    </w:p>
    <w:p w14:paraId="75E67DF1" w14:textId="1C6C1140" w:rsidR="00B04D7E" w:rsidRDefault="00F72B54" w:rsidP="0089594F">
      <w:pPr>
        <w:numPr>
          <w:ilvl w:val="0"/>
          <w:numId w:val="14"/>
        </w:numPr>
        <w:spacing w:line="276" w:lineRule="auto"/>
        <w:jc w:val="both"/>
      </w:pPr>
      <w:r>
        <w:rPr>
          <w:rFonts w:ascii="Liberation Sans" w:hAnsi="Liberation Sans" w:cs="Liberation Sans"/>
          <w:kern w:val="0"/>
          <w:sz w:val="22"/>
          <w:szCs w:val="22"/>
        </w:rPr>
        <w:t>Bénéficier</w:t>
      </w:r>
      <w:r w:rsidR="00B04D7E">
        <w:rPr>
          <w:rFonts w:ascii="Liberation Sans" w:hAnsi="Liberation Sans" w:cs="Liberation Sans"/>
          <w:kern w:val="0"/>
          <w:sz w:val="22"/>
          <w:szCs w:val="22"/>
        </w:rPr>
        <w:t xml:space="preserve"> de la bonification prévue par l’article 3-</w:t>
      </w:r>
      <w:r w:rsidR="00685692">
        <w:rPr>
          <w:rFonts w:ascii="Liberation Sans" w:hAnsi="Liberation Sans" w:cs="Liberation Sans"/>
          <w:kern w:val="0"/>
          <w:sz w:val="22"/>
          <w:szCs w:val="22"/>
        </w:rPr>
        <w:t>4</w:t>
      </w:r>
      <w:r w:rsidR="00B04D7E">
        <w:rPr>
          <w:rFonts w:ascii="Liberation Sans" w:hAnsi="Liberation Sans" w:cs="Liberation Sans"/>
          <w:kern w:val="0"/>
          <w:sz w:val="22"/>
          <w:szCs w:val="22"/>
        </w:rPr>
        <w:t xml:space="preserve"> de l’arrêté du 29 décembre 2014 modifié relatif aux modalités d’application du dispositif des certificats d’économies d’énergie, pour les opérations engagées postérieurement à la date de prise d’effet de ma charte et le 31</w:t>
      </w:r>
      <w:r w:rsidR="00685692">
        <w:rPr>
          <w:rFonts w:ascii="Liberation Sans" w:hAnsi="Liberation Sans" w:cs="Liberation Sans"/>
          <w:kern w:val="0"/>
          <w:sz w:val="22"/>
          <w:szCs w:val="22"/>
        </w:rPr>
        <w:t> </w:t>
      </w:r>
      <w:r w:rsidR="00B04D7E">
        <w:rPr>
          <w:rFonts w:ascii="Liberation Sans" w:hAnsi="Liberation Sans" w:cs="Liberation Sans"/>
          <w:kern w:val="0"/>
          <w:sz w:val="22"/>
          <w:szCs w:val="22"/>
        </w:rPr>
        <w:t>décembre 202</w:t>
      </w:r>
      <w:r w:rsidR="00685692">
        <w:rPr>
          <w:rFonts w:ascii="Liberation Sans" w:hAnsi="Liberation Sans" w:cs="Liberation Sans"/>
          <w:kern w:val="0"/>
          <w:sz w:val="22"/>
          <w:szCs w:val="22"/>
        </w:rPr>
        <w:t>1</w:t>
      </w:r>
      <w:r w:rsidR="00B33FA1">
        <w:rPr>
          <w:rFonts w:ascii="Liberation Sans" w:hAnsi="Liberation Sans" w:cs="Liberation Sans"/>
          <w:kern w:val="0"/>
          <w:sz w:val="22"/>
          <w:szCs w:val="22"/>
        </w:rPr>
        <w:t xml:space="preserve"> inclus, </w:t>
      </w:r>
      <w:r w:rsidR="00B33FA1">
        <w:rPr>
          <w:rFonts w:ascii="Liberation Sans" w:hAnsi="Liberation Sans" w:cs="Liberation Sans"/>
          <w:sz w:val="22"/>
          <w:szCs w:val="22"/>
        </w:rPr>
        <w:t>et achevées avant le 31 décembre 2022</w:t>
      </w:r>
      <w:r w:rsidR="00B04D7E">
        <w:rPr>
          <w:rFonts w:ascii="Liberation Sans" w:hAnsi="Liberation Sans" w:cs="Liberation Sans"/>
          <w:kern w:val="0"/>
          <w:sz w:val="22"/>
          <w:szCs w:val="22"/>
        </w:rPr>
        <w:t>.</w:t>
      </w:r>
    </w:p>
    <w:p w14:paraId="6716C992" w14:textId="77777777" w:rsidR="00F72B54" w:rsidRDefault="00F72B54" w:rsidP="00F72B54">
      <w:pPr>
        <w:spacing w:line="276" w:lineRule="auto"/>
        <w:jc w:val="both"/>
        <w:rPr>
          <w:rFonts w:ascii="Liberation Sans" w:hAnsi="Liberation Sans" w:cs="Liberation Sans"/>
          <w:b/>
          <w:color w:val="92B93A"/>
          <w:kern w:val="0"/>
          <w:sz w:val="22"/>
          <w:szCs w:val="22"/>
        </w:rPr>
      </w:pPr>
    </w:p>
    <w:p w14:paraId="4A45AF53" w14:textId="7FC79630" w:rsidR="00F72B54" w:rsidRPr="00C537B7" w:rsidRDefault="00F72B54" w:rsidP="00F72B54">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en distinguant ces opérations selon les secteurs d’activités suivants du domaine tertiaire (bureaux, enseignement, santé, hôtellerie/restauration, commerce et autre) :</w:t>
      </w:r>
    </w:p>
    <w:p w14:paraId="6E63E6E1" w14:textId="382AD6BD" w:rsidR="00F72B54" w:rsidRPr="004F7878" w:rsidRDefault="00F72B54" w:rsidP="00F72B54">
      <w:pPr>
        <w:numPr>
          <w:ilvl w:val="0"/>
          <w:numId w:val="22"/>
        </w:numPr>
        <w:spacing w:line="276" w:lineRule="auto"/>
        <w:jc w:val="both"/>
        <w:rPr>
          <w:rFonts w:ascii="Liberation Sans" w:hAnsi="Liberation Sans" w:cs="Liberation Sans"/>
          <w:kern w:val="0"/>
          <w:sz w:val="22"/>
          <w:szCs w:val="22"/>
        </w:rPr>
      </w:pPr>
      <w:proofErr w:type="gramStart"/>
      <w:r>
        <w:rPr>
          <w:rFonts w:ascii="Liberation Sans" w:hAnsi="Liberation Sans" w:cs="Liberation Sans"/>
          <w:kern w:val="0"/>
          <w:sz w:val="22"/>
          <w:szCs w:val="22"/>
        </w:rPr>
        <w:t>le</w:t>
      </w:r>
      <w:proofErr w:type="gramEnd"/>
      <w:r>
        <w:rPr>
          <w:rFonts w:ascii="Liberation Sans" w:hAnsi="Liberation Sans" w:cs="Liberation Sans"/>
          <w:kern w:val="0"/>
          <w:sz w:val="22"/>
          <w:szCs w:val="22"/>
        </w:rPr>
        <w:t xml:space="preserve"> nombre de bâtiments faisant l’objet d’une offre proposée et le montant d’offres proposées</w:t>
      </w:r>
      <w:r w:rsidR="006A7A87">
        <w:rPr>
          <w:rFonts w:ascii="Liberation Sans" w:hAnsi="Liberation Sans" w:cs="Liberation Sans"/>
          <w:kern w:val="0"/>
          <w:sz w:val="22"/>
          <w:szCs w:val="22"/>
        </w:rPr>
        <w:t> ;</w:t>
      </w:r>
    </w:p>
    <w:p w14:paraId="099D3CE1" w14:textId="224C4349" w:rsidR="00F72B54" w:rsidRPr="004F7878" w:rsidRDefault="00F72B54" w:rsidP="00F72B54">
      <w:pPr>
        <w:numPr>
          <w:ilvl w:val="0"/>
          <w:numId w:val="22"/>
        </w:numPr>
        <w:spacing w:line="276" w:lineRule="auto"/>
        <w:jc w:val="both"/>
        <w:rPr>
          <w:rFonts w:ascii="Liberation Sans" w:hAnsi="Liberation Sans" w:cs="Liberation Sans"/>
          <w:kern w:val="0"/>
          <w:sz w:val="22"/>
          <w:szCs w:val="22"/>
        </w:rPr>
      </w:pPr>
      <w:proofErr w:type="gramStart"/>
      <w:r>
        <w:rPr>
          <w:rFonts w:ascii="Liberation Sans" w:hAnsi="Liberation Sans" w:cs="Liberation Sans"/>
          <w:kern w:val="0"/>
          <w:sz w:val="22"/>
          <w:szCs w:val="22"/>
        </w:rPr>
        <w:t>le</w:t>
      </w:r>
      <w:proofErr w:type="gramEnd"/>
      <w:r>
        <w:rPr>
          <w:rFonts w:ascii="Liberation Sans" w:hAnsi="Liberation Sans" w:cs="Liberation Sans"/>
          <w:kern w:val="0"/>
          <w:sz w:val="22"/>
          <w:szCs w:val="22"/>
        </w:rPr>
        <w:t xml:space="preserve"> nombre et </w:t>
      </w:r>
      <w:r w:rsidRPr="004F7878">
        <w:rPr>
          <w:rFonts w:ascii="Liberation Sans" w:hAnsi="Liberation Sans" w:cs="Liberation Sans"/>
          <w:kern w:val="0"/>
          <w:sz w:val="22"/>
          <w:szCs w:val="22"/>
        </w:rPr>
        <w:t xml:space="preserve">la surface totale chauffée des bâtiments faisant </w:t>
      </w:r>
      <w:r>
        <w:rPr>
          <w:rFonts w:ascii="Liberation Sans" w:hAnsi="Liberation Sans" w:cs="Liberation Sans"/>
          <w:kern w:val="0"/>
          <w:sz w:val="22"/>
          <w:szCs w:val="22"/>
        </w:rPr>
        <w:t xml:space="preserve">l’objet de travaux engagés </w:t>
      </w:r>
      <w:r w:rsidRPr="004F7878">
        <w:rPr>
          <w:rFonts w:ascii="Liberation Sans" w:hAnsi="Liberation Sans" w:cs="Liberation Sans"/>
          <w:kern w:val="0"/>
          <w:sz w:val="22"/>
          <w:szCs w:val="22"/>
        </w:rPr>
        <w:t xml:space="preserve">en précisant la puissance </w:t>
      </w:r>
      <w:r>
        <w:rPr>
          <w:rFonts w:ascii="Liberation Sans" w:hAnsi="Liberation Sans" w:cs="Liberation Sans"/>
          <w:kern w:val="0"/>
          <w:sz w:val="22"/>
          <w:szCs w:val="22"/>
        </w:rPr>
        <w:t xml:space="preserve">thermique </w:t>
      </w:r>
      <w:r w:rsidRPr="004F7878">
        <w:rPr>
          <w:rFonts w:ascii="Liberation Sans" w:hAnsi="Liberation Sans" w:cs="Liberation Sans"/>
          <w:kern w:val="0"/>
          <w:sz w:val="22"/>
          <w:szCs w:val="22"/>
        </w:rPr>
        <w:t xml:space="preserve">totale des équipements remplacés et l’énergie de chauffage remplacée </w:t>
      </w:r>
      <w:r>
        <w:rPr>
          <w:rFonts w:ascii="Liberation Sans" w:hAnsi="Liberation Sans" w:cs="Liberation Sans"/>
          <w:kern w:val="0"/>
          <w:sz w:val="22"/>
          <w:szCs w:val="22"/>
        </w:rPr>
        <w:t>(charbon</w:t>
      </w:r>
      <w:r w:rsidR="00CC3254">
        <w:rPr>
          <w:rFonts w:ascii="Liberation Sans" w:hAnsi="Liberation Sans" w:cs="Liberation Sans"/>
          <w:kern w:val="0"/>
          <w:sz w:val="22"/>
          <w:szCs w:val="22"/>
        </w:rPr>
        <w:t>,</w:t>
      </w:r>
      <w:r w:rsidR="00CC3254" w:rsidRPr="00CC3254">
        <w:rPr>
          <w:rFonts w:ascii="Liberation Sans" w:hAnsi="Liberation Sans" w:cs="Liberation Sans"/>
          <w:kern w:val="0"/>
          <w:sz w:val="22"/>
          <w:szCs w:val="22"/>
        </w:rPr>
        <w:t xml:space="preserve"> </w:t>
      </w:r>
      <w:r w:rsidR="00CC3254">
        <w:rPr>
          <w:rFonts w:ascii="Liberation Sans" w:hAnsi="Liberation Sans" w:cs="Liberation Sans"/>
          <w:kern w:val="0"/>
          <w:sz w:val="22"/>
          <w:szCs w:val="22"/>
        </w:rPr>
        <w:t>fioul ou gaz</w:t>
      </w:r>
      <w:r>
        <w:rPr>
          <w:rFonts w:ascii="Liberation Sans" w:hAnsi="Liberation Sans" w:cs="Liberation Sans"/>
          <w:kern w:val="0"/>
          <w:sz w:val="22"/>
          <w:szCs w:val="22"/>
        </w:rPr>
        <w:t>)</w:t>
      </w:r>
      <w:r w:rsidR="006A7A87">
        <w:rPr>
          <w:rFonts w:ascii="Liberation Sans" w:hAnsi="Liberation Sans" w:cs="Liberation Sans"/>
          <w:kern w:val="0"/>
          <w:sz w:val="22"/>
          <w:szCs w:val="22"/>
        </w:rPr>
        <w:t> ;</w:t>
      </w:r>
    </w:p>
    <w:p w14:paraId="70353005" w14:textId="62BE106C" w:rsidR="00F72B54" w:rsidRPr="004F7878" w:rsidRDefault="00F72B54" w:rsidP="00F72B54">
      <w:pPr>
        <w:numPr>
          <w:ilvl w:val="0"/>
          <w:numId w:val="22"/>
        </w:numPr>
        <w:spacing w:line="276" w:lineRule="auto"/>
        <w:jc w:val="both"/>
        <w:rPr>
          <w:rFonts w:ascii="Liberation Sans" w:hAnsi="Liberation Sans" w:cs="Liberation Sans"/>
          <w:kern w:val="0"/>
          <w:sz w:val="22"/>
          <w:szCs w:val="22"/>
        </w:rPr>
      </w:pPr>
      <w:proofErr w:type="gramStart"/>
      <w:r>
        <w:rPr>
          <w:rFonts w:ascii="Liberation Sans" w:hAnsi="Liberation Sans" w:cs="Liberation Sans"/>
          <w:kern w:val="0"/>
          <w:sz w:val="22"/>
          <w:szCs w:val="22"/>
        </w:rPr>
        <w:t>le</w:t>
      </w:r>
      <w:proofErr w:type="gramEnd"/>
      <w:r>
        <w:rPr>
          <w:rFonts w:ascii="Liberation Sans" w:hAnsi="Liberation Sans" w:cs="Liberation Sans"/>
          <w:kern w:val="0"/>
          <w:sz w:val="22"/>
          <w:szCs w:val="22"/>
        </w:rPr>
        <w:t xml:space="preserve"> nombre et </w:t>
      </w:r>
      <w:r w:rsidRPr="004F7878">
        <w:rPr>
          <w:rFonts w:ascii="Liberation Sans" w:hAnsi="Liberation Sans" w:cs="Liberation Sans"/>
          <w:kern w:val="0"/>
          <w:sz w:val="22"/>
          <w:szCs w:val="22"/>
        </w:rPr>
        <w:t xml:space="preserve">la surface totale chauffée des bâtiments faisant </w:t>
      </w:r>
      <w:r>
        <w:rPr>
          <w:rFonts w:ascii="Liberation Sans" w:hAnsi="Liberation Sans" w:cs="Liberation Sans"/>
          <w:kern w:val="0"/>
          <w:sz w:val="22"/>
          <w:szCs w:val="22"/>
        </w:rPr>
        <w:t>l’objet de travaux achevés</w:t>
      </w:r>
      <w:r w:rsidRPr="004F7878">
        <w:rPr>
          <w:rFonts w:ascii="Liberation Sans" w:hAnsi="Liberation Sans" w:cs="Liberation Sans"/>
          <w:kern w:val="0"/>
          <w:sz w:val="22"/>
          <w:szCs w:val="22"/>
        </w:rPr>
        <w:t xml:space="preserve"> en précisant la puissance </w:t>
      </w:r>
      <w:r>
        <w:rPr>
          <w:rFonts w:ascii="Liberation Sans" w:hAnsi="Liberation Sans" w:cs="Liberation Sans"/>
          <w:kern w:val="0"/>
          <w:sz w:val="22"/>
          <w:szCs w:val="22"/>
        </w:rPr>
        <w:t xml:space="preserve">thermique </w:t>
      </w:r>
      <w:r w:rsidRPr="004F7878">
        <w:rPr>
          <w:rFonts w:ascii="Liberation Sans" w:hAnsi="Liberation Sans" w:cs="Liberation Sans"/>
          <w:kern w:val="0"/>
          <w:sz w:val="22"/>
          <w:szCs w:val="22"/>
        </w:rPr>
        <w:t xml:space="preserve">totale des équipements remplacés et l’énergie de chauffage remplacée </w:t>
      </w:r>
      <w:r>
        <w:rPr>
          <w:rFonts w:ascii="Liberation Sans" w:hAnsi="Liberation Sans" w:cs="Liberation Sans"/>
          <w:kern w:val="0"/>
          <w:sz w:val="22"/>
          <w:szCs w:val="22"/>
        </w:rPr>
        <w:t>(charbon</w:t>
      </w:r>
      <w:r w:rsidR="00CC3254">
        <w:rPr>
          <w:rFonts w:ascii="Liberation Sans" w:hAnsi="Liberation Sans" w:cs="Liberation Sans"/>
          <w:kern w:val="0"/>
          <w:sz w:val="22"/>
          <w:szCs w:val="22"/>
        </w:rPr>
        <w:t>,</w:t>
      </w:r>
      <w:r w:rsidR="00CC3254" w:rsidRPr="00CC3254">
        <w:rPr>
          <w:rFonts w:ascii="Liberation Sans" w:hAnsi="Liberation Sans" w:cs="Liberation Sans"/>
          <w:kern w:val="0"/>
          <w:sz w:val="22"/>
          <w:szCs w:val="22"/>
        </w:rPr>
        <w:t xml:space="preserve"> </w:t>
      </w:r>
      <w:r w:rsidR="00CC3254">
        <w:rPr>
          <w:rFonts w:ascii="Liberation Sans" w:hAnsi="Liberation Sans" w:cs="Liberation Sans"/>
          <w:kern w:val="0"/>
          <w:sz w:val="22"/>
          <w:szCs w:val="22"/>
        </w:rPr>
        <w:t>fioul ou gaz</w:t>
      </w:r>
      <w:r>
        <w:rPr>
          <w:rFonts w:ascii="Liberation Sans" w:hAnsi="Liberation Sans" w:cs="Liberation Sans"/>
          <w:kern w:val="0"/>
          <w:sz w:val="22"/>
          <w:szCs w:val="22"/>
        </w:rPr>
        <w:t xml:space="preserve">) </w:t>
      </w:r>
      <w:r w:rsidR="00324767">
        <w:rPr>
          <w:rFonts w:ascii="Liberation Sans" w:hAnsi="Liberation Sans" w:cs="Liberation Sans"/>
          <w:kern w:val="0"/>
          <w:sz w:val="22"/>
          <w:szCs w:val="22"/>
        </w:rPr>
        <w:t xml:space="preserve">ainsi que </w:t>
      </w:r>
      <w:r w:rsidRPr="00C537B7">
        <w:rPr>
          <w:rFonts w:ascii="Liberation Sans" w:hAnsi="Liberation Sans" w:cs="Liberation Sans"/>
          <w:kern w:val="0"/>
          <w:sz w:val="22"/>
          <w:szCs w:val="22"/>
        </w:rPr>
        <w:t>la puissance thermique totale des équipements mis en place</w:t>
      </w:r>
      <w:r w:rsidR="00A60A02">
        <w:rPr>
          <w:rFonts w:ascii="Liberation Sans" w:hAnsi="Liberation Sans" w:cs="Liberation Sans"/>
          <w:kern w:val="0"/>
          <w:sz w:val="22"/>
          <w:szCs w:val="22"/>
        </w:rPr>
        <w:t> ;</w:t>
      </w:r>
    </w:p>
    <w:p w14:paraId="0F7707C8" w14:textId="3607C172" w:rsidR="00EC7649" w:rsidRPr="002F31E4" w:rsidRDefault="00F72B54" w:rsidP="002F31E4">
      <w:pPr>
        <w:numPr>
          <w:ilvl w:val="0"/>
          <w:numId w:val="22"/>
        </w:numPr>
        <w:spacing w:line="276" w:lineRule="auto"/>
        <w:jc w:val="both"/>
        <w:rPr>
          <w:rFonts w:ascii="Liberation Sans" w:hAnsi="Liberation Sans" w:cs="Liberation Sans"/>
          <w:kern w:val="0"/>
          <w:sz w:val="22"/>
          <w:szCs w:val="22"/>
        </w:rPr>
      </w:pPr>
      <w:proofErr w:type="gramStart"/>
      <w:r>
        <w:rPr>
          <w:rFonts w:ascii="Liberation Sans" w:hAnsi="Liberation Sans" w:cs="Liberation Sans"/>
          <w:kern w:val="0"/>
          <w:sz w:val="22"/>
          <w:szCs w:val="22"/>
        </w:rPr>
        <w:t>le</w:t>
      </w:r>
      <w:proofErr w:type="gramEnd"/>
      <w:r>
        <w:rPr>
          <w:rFonts w:ascii="Liberation Sans" w:hAnsi="Liberation Sans" w:cs="Liberation Sans"/>
          <w:kern w:val="0"/>
          <w:sz w:val="22"/>
          <w:szCs w:val="22"/>
        </w:rPr>
        <w:t xml:space="preserve"> nombre et </w:t>
      </w:r>
      <w:r w:rsidRPr="004F7878">
        <w:rPr>
          <w:rFonts w:ascii="Liberation Sans" w:hAnsi="Liberation Sans" w:cs="Liberation Sans"/>
          <w:kern w:val="0"/>
          <w:sz w:val="22"/>
          <w:szCs w:val="22"/>
        </w:rPr>
        <w:t>la surface totale chauffée des bâtiments</w:t>
      </w:r>
      <w:r>
        <w:rPr>
          <w:rFonts w:ascii="Liberation Sans" w:hAnsi="Liberation Sans" w:cs="Liberation Sans"/>
          <w:kern w:val="0"/>
          <w:sz w:val="22"/>
          <w:szCs w:val="22"/>
        </w:rPr>
        <w:t xml:space="preserve"> faisant l’objet d’une incitation financière versée et le montant des incitations financières versées.</w:t>
      </w:r>
    </w:p>
    <w:p w14:paraId="554FEAE5" w14:textId="77777777" w:rsidR="00EB1C0C" w:rsidRDefault="00EB1C0C" w:rsidP="00EB1C0C">
      <w:pPr>
        <w:pStyle w:val="Sansinterligne"/>
        <w:spacing w:line="276" w:lineRule="auto"/>
        <w:jc w:val="both"/>
        <w:rPr>
          <w:rFonts w:ascii="Liberation Sans" w:hAnsi="Liberation Sans" w:cs="Liberation Sans"/>
        </w:rPr>
      </w:pPr>
    </w:p>
    <w:p w14:paraId="783A4E87" w14:textId="36437799" w:rsidR="00EB1C0C" w:rsidRDefault="00EB1C0C" w:rsidP="00EB1C0C">
      <w:pPr>
        <w:pStyle w:val="Sansinterligne"/>
        <w:spacing w:line="276" w:lineRule="auto"/>
        <w:jc w:val="both"/>
        <w:rPr>
          <w:rFonts w:ascii="Liberation Sans" w:hAnsi="Liberation Sans" w:cs="Liberation Sans"/>
        </w:rPr>
      </w:pPr>
      <w:r w:rsidRPr="00EB1C0C">
        <w:rPr>
          <w:rFonts w:ascii="Liberation Sans" w:hAnsi="Liberation Sans" w:cs="Liberation Sans"/>
        </w:rPr>
        <w:t>Ces éléments sont transmis avant le 5 du mois suivant.</w:t>
      </w:r>
    </w:p>
    <w:p w14:paraId="075B2834" w14:textId="6472466A" w:rsidR="00053D43" w:rsidRDefault="00053D43" w:rsidP="0089594F">
      <w:pPr>
        <w:spacing w:line="276" w:lineRule="auto"/>
        <w:jc w:val="both"/>
        <w:rPr>
          <w:rFonts w:ascii="Liberation Sans" w:hAnsi="Liberation Sans" w:cs="Liberation Sans"/>
          <w:kern w:val="0"/>
          <w:sz w:val="22"/>
          <w:szCs w:val="22"/>
        </w:rPr>
      </w:pPr>
    </w:p>
    <w:p w14:paraId="34ADAA57" w14:textId="21F5B7FB" w:rsidR="00B04D7E" w:rsidRPr="00685692" w:rsidRDefault="00B04D7E" w:rsidP="0089594F">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8 de l’arrêté du 29</w:t>
      </w:r>
      <w:r w:rsidR="00672469">
        <w:rPr>
          <w:rFonts w:ascii="Liberation Sans" w:hAnsi="Liberation Sans" w:cs="Liberation Sans"/>
          <w:kern w:val="0"/>
          <w:sz w:val="22"/>
          <w:szCs w:val="22"/>
        </w:rPr>
        <w:t xml:space="preserve"> </w:t>
      </w:r>
      <w:r>
        <w:rPr>
          <w:rFonts w:ascii="Liberation Sans" w:hAnsi="Liberation Sans" w:cs="Liberation Sans"/>
          <w:kern w:val="0"/>
          <w:sz w:val="22"/>
          <w:szCs w:val="22"/>
        </w:rPr>
        <w:t xml:space="preserve">décembre 2014 relatif aux modalités d'application du dispositif des certificats d'économies </w:t>
      </w:r>
      <w:r w:rsidRPr="00E20ED8">
        <w:rPr>
          <w:rFonts w:ascii="Liberation Sans" w:hAnsi="Liberation Sans" w:cs="Liberation Sans"/>
          <w:kern w:val="0"/>
          <w:sz w:val="22"/>
          <w:szCs w:val="22"/>
        </w:rPr>
        <w:t>d'énergie</w:t>
      </w:r>
      <w:r w:rsidR="00E20ED8" w:rsidRPr="00E20ED8">
        <w:rPr>
          <w:rFonts w:ascii="Liberation Sans" w:hAnsi="Liberation Sans" w:cs="Liberation Sans"/>
          <w:kern w:val="0"/>
          <w:sz w:val="22"/>
          <w:szCs w:val="22"/>
        </w:rPr>
        <w:t xml:space="preserve"> et</w:t>
      </w:r>
      <w:r w:rsidRPr="00E20ED8">
        <w:rPr>
          <w:rFonts w:ascii="Liberation Sans" w:hAnsi="Liberation Sans" w:cs="Liberation Sans"/>
          <w:kern w:val="0"/>
          <w:sz w:val="22"/>
          <w:szCs w:val="22"/>
        </w:rPr>
        <w:t xml:space="preserve"> </w:t>
      </w:r>
      <w:r>
        <w:rPr>
          <w:rFonts w:ascii="Liberation Sans" w:hAnsi="Liberation Sans" w:cs="Liberation Sans"/>
          <w:kern w:val="0"/>
          <w:sz w:val="22"/>
          <w:szCs w:val="22"/>
        </w:rPr>
        <w:t>que le ministre chargé de l’énergie peut me retirer le bénéfice des droits attachés à la présente char</w:t>
      </w:r>
      <w:r w:rsidR="00843FAD">
        <w:rPr>
          <w:rFonts w:ascii="Liberation Sans" w:hAnsi="Liberation Sans" w:cs="Liberation Sans"/>
          <w:kern w:val="0"/>
          <w:sz w:val="22"/>
          <w:szCs w:val="22"/>
        </w:rPr>
        <w:t>t</w:t>
      </w:r>
      <w:r>
        <w:rPr>
          <w:rFonts w:ascii="Liberation Sans" w:hAnsi="Liberation Sans" w:cs="Liberation Sans"/>
          <w:kern w:val="0"/>
          <w:sz w:val="22"/>
          <w:szCs w:val="22"/>
        </w:rPr>
        <w:t>e, en cas de manquement à cette charte ou aux dispositions relatives aux certificats d’économies d’énergie, après mise</w:t>
      </w:r>
      <w:r w:rsidR="00E20ED8">
        <w:rPr>
          <w:rFonts w:ascii="Liberation Sans" w:hAnsi="Liberation Sans" w:cs="Liberation Sans"/>
          <w:kern w:val="0"/>
          <w:sz w:val="22"/>
          <w:szCs w:val="22"/>
        </w:rPr>
        <w:t xml:space="preserve"> en demeure non suivie d’effet.</w:t>
      </w:r>
      <w:r w:rsidR="00685692">
        <w:rPr>
          <w:rFonts w:ascii="Liberation Sans" w:hAnsi="Liberation Sans" w:cs="Liberation Sans"/>
          <w:kern w:val="0"/>
          <w:sz w:val="22"/>
          <w:szCs w:val="22"/>
        </w:rPr>
        <w:t xml:space="preserve"> </w:t>
      </w:r>
      <w:r>
        <w:rPr>
          <w:rFonts w:ascii="Liberation Sans" w:hAnsi="Liberation Sans" w:cs="Liberation Sans"/>
          <w:kern w:val="0"/>
          <w:sz w:val="22"/>
          <w:szCs w:val="22"/>
        </w:rPr>
        <w:t xml:space="preserve">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r w:rsidR="0032264F">
        <w:rPr>
          <w:rFonts w:ascii="Liberation Sans" w:hAnsi="Liberation Sans" w:cs="Liberation Sans"/>
          <w:kern w:val="0"/>
          <w:sz w:val="22"/>
          <w:szCs w:val="22"/>
        </w:rPr>
        <w:t xml:space="preserve"> ou m’est retirée</w:t>
      </w:r>
      <w:r>
        <w:rPr>
          <w:rFonts w:ascii="Liberation Sans" w:hAnsi="Liberation Sans" w:cs="Liberation Sans"/>
          <w:kern w:val="0"/>
          <w:sz w:val="22"/>
          <w:szCs w:val="22"/>
        </w:rPr>
        <w:t>.</w:t>
      </w:r>
    </w:p>
    <w:p w14:paraId="056C98B6" w14:textId="77777777" w:rsidR="00B04D7E" w:rsidRDefault="00B04D7E" w:rsidP="00B04D7E">
      <w:pPr>
        <w:spacing w:before="60" w:after="60" w:line="276" w:lineRule="auto"/>
        <w:jc w:val="both"/>
        <w:rPr>
          <w:rFonts w:ascii="Liberation Sans" w:hAnsi="Liberation Sans" w:cs="Liberation Sans"/>
          <w:kern w:val="0"/>
          <w:sz w:val="22"/>
          <w:szCs w:val="22"/>
        </w:rPr>
      </w:pPr>
    </w:p>
    <w:p w14:paraId="322B2E13" w14:textId="77777777" w:rsidR="00B04D7E" w:rsidRDefault="00B04D7E" w:rsidP="00B04D7E">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3D934BF8" w14:textId="77777777" w:rsidR="00B04D7E" w:rsidRDefault="00B04D7E" w:rsidP="00B04D7E">
      <w:pPr>
        <w:spacing w:before="60" w:after="60" w:line="276" w:lineRule="auto"/>
        <w:jc w:val="both"/>
        <w:rPr>
          <w:rFonts w:ascii="Liberation Sans" w:hAnsi="Liberation Sans" w:cs="Liberation Sans"/>
          <w:kern w:val="0"/>
          <w:sz w:val="22"/>
          <w:szCs w:val="22"/>
        </w:rPr>
      </w:pPr>
    </w:p>
    <w:p w14:paraId="56D6445B" w14:textId="77777777" w:rsidR="00B04D7E" w:rsidRDefault="00B04D7E" w:rsidP="00B04D7E">
      <w:pPr>
        <w:spacing w:before="60" w:after="60" w:line="276" w:lineRule="auto"/>
        <w:jc w:val="both"/>
      </w:pPr>
      <w:r>
        <w:rPr>
          <w:rFonts w:ascii="Liberation Sans" w:hAnsi="Liberation Sans" w:cs="Liberation Sans"/>
          <w:kern w:val="0"/>
          <w:sz w:val="22"/>
          <w:szCs w:val="22"/>
        </w:rPr>
        <w:t>Le ……/……………/……</w:t>
      </w:r>
    </w:p>
    <w:p w14:paraId="75093A09" w14:textId="77777777" w:rsidR="00B04D7E" w:rsidRDefault="00B04D7E" w:rsidP="00B04D7E">
      <w:pPr>
        <w:spacing w:before="60" w:after="60" w:line="276" w:lineRule="auto"/>
        <w:jc w:val="center"/>
        <w:rPr>
          <w:rFonts w:ascii="Liberation Sans" w:hAnsi="Liberation Sans" w:cs="Liberation Sans"/>
          <w:kern w:val="0"/>
          <w:sz w:val="22"/>
          <w:szCs w:val="22"/>
        </w:rPr>
      </w:pPr>
    </w:p>
    <w:p w14:paraId="7E046972" w14:textId="2A311C91" w:rsidR="0023119A" w:rsidRDefault="00B04D7E" w:rsidP="00B04D7E">
      <w:pPr>
        <w:spacing w:before="240" w:after="240" w:line="276" w:lineRule="auto"/>
        <w:jc w:val="center"/>
        <w:rPr>
          <w:rFonts w:ascii="Liberation Sans" w:hAnsi="Liberation Sans" w:cs="Liberation Sans"/>
          <w:kern w:val="0"/>
          <w:sz w:val="22"/>
          <w:szCs w:val="22"/>
        </w:rPr>
      </w:pPr>
      <w:r>
        <w:rPr>
          <w:rFonts w:ascii="Liberation Sans" w:hAnsi="Liberation Sans" w:cs="Liberation Sans"/>
          <w:kern w:val="0"/>
          <w:sz w:val="22"/>
          <w:szCs w:val="22"/>
        </w:rPr>
        <w:t>(Nom et qualité du signataire, signature et cachet)</w:t>
      </w:r>
    </w:p>
    <w:p w14:paraId="6209B9FD" w14:textId="7F935FFC" w:rsidR="00B04D7E" w:rsidRDefault="00B04D7E" w:rsidP="003D3A3F">
      <w:pPr>
        <w:pStyle w:val="Sansinterligne"/>
        <w:jc w:val="both"/>
      </w:pPr>
    </w:p>
    <w:sectPr w:rsidR="00B04D7E" w:rsidSect="00340E5E">
      <w:headerReference w:type="default" r:id="rId12"/>
      <w:type w:val="continuous"/>
      <w:pgSz w:w="11906" w:h="16838"/>
      <w:pgMar w:top="1279" w:right="1274"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0239" w14:textId="77777777" w:rsidR="007608EF" w:rsidRDefault="007608EF">
      <w:r>
        <w:separator/>
      </w:r>
    </w:p>
  </w:endnote>
  <w:endnote w:type="continuationSeparator" w:id="0">
    <w:p w14:paraId="5A02585A" w14:textId="77777777" w:rsidR="007608EF" w:rsidRDefault="0076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8736" w14:textId="77777777" w:rsidR="007608EF" w:rsidRDefault="007608EF">
      <w:r>
        <w:separator/>
      </w:r>
    </w:p>
  </w:footnote>
  <w:footnote w:type="continuationSeparator" w:id="0">
    <w:p w14:paraId="702E6A00" w14:textId="77777777" w:rsidR="007608EF" w:rsidRDefault="007608EF">
      <w:r>
        <w:continuationSeparator/>
      </w:r>
    </w:p>
  </w:footnote>
  <w:footnote w:id="1">
    <w:p w14:paraId="0CFE8004" w14:textId="5B952758" w:rsidR="00AF767A" w:rsidRDefault="00AF767A" w:rsidP="00B04D7E">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AF30" w14:textId="77777777" w:rsidR="00AF767A" w:rsidRDefault="00AF767A" w:rsidP="00ED7B49">
    <w:pPr>
      <w:pStyle w:val="En-tte"/>
    </w:pPr>
  </w:p>
  <w:p w14:paraId="5E567178" w14:textId="77777777" w:rsidR="00AF767A" w:rsidRDefault="00AF767A" w:rsidP="00BD414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b/>
      </w:r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re4"/>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pStyle w:val="Titre3"/>
      <w:lvlText w:val="-"/>
      <w:lvlJc w:val="left"/>
      <w:pPr>
        <w:tabs>
          <w:tab w:val="num" w:pos="0"/>
        </w:tabs>
        <w:ind w:left="720" w:hanging="360"/>
      </w:pPr>
      <w:rPr>
        <w:rFonts w:ascii="Arial" w:hAnsi="Aria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color w:val="70AD47"/>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9" w15:restartNumberingAfterBreak="0">
    <w:nsid w:val="0D8020C5"/>
    <w:multiLevelType w:val="hybridMultilevel"/>
    <w:tmpl w:val="6DF00D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AB7A9B"/>
    <w:multiLevelType w:val="hybridMultilevel"/>
    <w:tmpl w:val="D0BA0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DF0090"/>
    <w:multiLevelType w:val="hybridMultilevel"/>
    <w:tmpl w:val="7C2C35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B600DA"/>
    <w:multiLevelType w:val="hybridMultilevel"/>
    <w:tmpl w:val="B3184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9766AE"/>
    <w:multiLevelType w:val="hybridMultilevel"/>
    <w:tmpl w:val="26F83F1A"/>
    <w:lvl w:ilvl="0" w:tplc="364455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1D2AA8"/>
    <w:multiLevelType w:val="hybridMultilevel"/>
    <w:tmpl w:val="05BC5F92"/>
    <w:lvl w:ilvl="0" w:tplc="2A820B9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03E6F"/>
    <w:multiLevelType w:val="hybridMultilevel"/>
    <w:tmpl w:val="D50E314A"/>
    <w:lvl w:ilvl="0" w:tplc="E4E4B2C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820011"/>
    <w:multiLevelType w:val="hybridMultilevel"/>
    <w:tmpl w:val="B4800860"/>
    <w:lvl w:ilvl="0" w:tplc="6D12AC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F4322E"/>
    <w:multiLevelType w:val="hybridMultilevel"/>
    <w:tmpl w:val="A560FED0"/>
    <w:lvl w:ilvl="0" w:tplc="711CC64A">
      <w:start w:val="2"/>
      <w:numFmt w:val="bullet"/>
      <w:lvlText w:val="-"/>
      <w:lvlJc w:val="left"/>
      <w:pPr>
        <w:ind w:left="720" w:hanging="360"/>
      </w:pPr>
      <w:rPr>
        <w:rFonts w:ascii="Liberation Sans" w:eastAsia="Times New Roman" w:hAnsi="Liberation Sans" w:cs="Liberatio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5D42A9"/>
    <w:multiLevelType w:val="hybridMultilevel"/>
    <w:tmpl w:val="F7B8D6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9B543D"/>
    <w:multiLevelType w:val="hybridMultilevel"/>
    <w:tmpl w:val="60784FAC"/>
    <w:lvl w:ilvl="0" w:tplc="A014A59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5D6929"/>
    <w:multiLevelType w:val="hybridMultilevel"/>
    <w:tmpl w:val="956E31F0"/>
    <w:lvl w:ilvl="0" w:tplc="ABD22E7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2714547"/>
    <w:multiLevelType w:val="hybridMultilevel"/>
    <w:tmpl w:val="E9561108"/>
    <w:lvl w:ilvl="0" w:tplc="1FE866EC">
      <w:start w:val="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962CD5"/>
    <w:multiLevelType w:val="hybridMultilevel"/>
    <w:tmpl w:val="45AE899A"/>
    <w:lvl w:ilvl="0" w:tplc="E334F50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5B61AA"/>
    <w:multiLevelType w:val="multilevel"/>
    <w:tmpl w:val="FC76DF64"/>
    <w:lvl w:ilvl="0">
      <w:start w:val="1"/>
      <w:numFmt w:val="none"/>
      <w:pStyle w:val="Titre11"/>
      <w:suff w:val="nothing"/>
      <w:lvlText w:val=""/>
      <w:lvlJc w:val="left"/>
      <w:pPr>
        <w:ind w:left="432" w:hanging="432"/>
      </w:pPr>
      <w:rPr>
        <w:color w:val="00000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6AB72EDB"/>
    <w:multiLevelType w:val="hybridMultilevel"/>
    <w:tmpl w:val="BE9019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0D5914"/>
    <w:multiLevelType w:val="hybridMultilevel"/>
    <w:tmpl w:val="36DE2C28"/>
    <w:lvl w:ilvl="0" w:tplc="711CC64A">
      <w:start w:val="2"/>
      <w:numFmt w:val="bullet"/>
      <w:lvlText w:val="-"/>
      <w:lvlJc w:val="left"/>
      <w:pPr>
        <w:ind w:left="720" w:hanging="360"/>
      </w:pPr>
      <w:rPr>
        <w:rFonts w:ascii="Liberation Sans" w:eastAsia="Times New Roman" w:hAnsi="Liberation Sans" w:cs="Liberatio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9"/>
  </w:num>
  <w:num w:numId="9">
    <w:abstractNumId w:val="20"/>
  </w:num>
  <w:num w:numId="10">
    <w:abstractNumId w:val="23"/>
  </w:num>
  <w:num w:numId="11">
    <w:abstractNumId w:val="15"/>
  </w:num>
  <w:num w:numId="12">
    <w:abstractNumId w:val="6"/>
  </w:num>
  <w:num w:numId="13">
    <w:abstractNumId w:val="7"/>
  </w:num>
  <w:num w:numId="14">
    <w:abstractNumId w:val="8"/>
  </w:num>
  <w:num w:numId="15">
    <w:abstractNumId w:val="17"/>
  </w:num>
  <w:num w:numId="16">
    <w:abstractNumId w:val="26"/>
  </w:num>
  <w:num w:numId="17">
    <w:abstractNumId w:val="18"/>
  </w:num>
  <w:num w:numId="18">
    <w:abstractNumId w:val="12"/>
  </w:num>
  <w:num w:numId="19">
    <w:abstractNumId w:val="10"/>
  </w:num>
  <w:num w:numId="20">
    <w:abstractNumId w:val="22"/>
  </w:num>
  <w:num w:numId="21">
    <w:abstractNumId w:val="24"/>
  </w:num>
  <w:num w:numId="22">
    <w:abstractNumId w:val="27"/>
  </w:num>
  <w:num w:numId="23">
    <w:abstractNumId w:val="9"/>
  </w:num>
  <w:num w:numId="24">
    <w:abstractNumId w:val="14"/>
  </w:num>
  <w:num w:numId="25">
    <w:abstractNumId w:val="16"/>
  </w:num>
  <w:num w:numId="26">
    <w:abstractNumId w:val="25"/>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B"/>
    <w:rsid w:val="000008BA"/>
    <w:rsid w:val="00002933"/>
    <w:rsid w:val="000029AF"/>
    <w:rsid w:val="0000348B"/>
    <w:rsid w:val="00004CB5"/>
    <w:rsid w:val="00004F4D"/>
    <w:rsid w:val="000066DA"/>
    <w:rsid w:val="000071A2"/>
    <w:rsid w:val="00007AE6"/>
    <w:rsid w:val="000108C3"/>
    <w:rsid w:val="00011309"/>
    <w:rsid w:val="000115BD"/>
    <w:rsid w:val="000136F2"/>
    <w:rsid w:val="00014F8D"/>
    <w:rsid w:val="00015F1E"/>
    <w:rsid w:val="00016880"/>
    <w:rsid w:val="00021946"/>
    <w:rsid w:val="00022C53"/>
    <w:rsid w:val="000257F4"/>
    <w:rsid w:val="00027597"/>
    <w:rsid w:val="000329B4"/>
    <w:rsid w:val="00035589"/>
    <w:rsid w:val="000360FE"/>
    <w:rsid w:val="00036A2B"/>
    <w:rsid w:val="00037E84"/>
    <w:rsid w:val="00042E05"/>
    <w:rsid w:val="0004364E"/>
    <w:rsid w:val="0004551E"/>
    <w:rsid w:val="000462C5"/>
    <w:rsid w:val="000463D0"/>
    <w:rsid w:val="0004690D"/>
    <w:rsid w:val="00046E23"/>
    <w:rsid w:val="00046EAC"/>
    <w:rsid w:val="00047BE8"/>
    <w:rsid w:val="0005107A"/>
    <w:rsid w:val="00053D43"/>
    <w:rsid w:val="00053E24"/>
    <w:rsid w:val="00054A00"/>
    <w:rsid w:val="00054B52"/>
    <w:rsid w:val="00055FB9"/>
    <w:rsid w:val="00056DFD"/>
    <w:rsid w:val="00057763"/>
    <w:rsid w:val="00060A20"/>
    <w:rsid w:val="00063029"/>
    <w:rsid w:val="00063810"/>
    <w:rsid w:val="0006461E"/>
    <w:rsid w:val="00065119"/>
    <w:rsid w:val="000662A0"/>
    <w:rsid w:val="0007366D"/>
    <w:rsid w:val="00073867"/>
    <w:rsid w:val="000825E5"/>
    <w:rsid w:val="00082E19"/>
    <w:rsid w:val="00082E3C"/>
    <w:rsid w:val="0008342E"/>
    <w:rsid w:val="0008347D"/>
    <w:rsid w:val="00084573"/>
    <w:rsid w:val="00091C6D"/>
    <w:rsid w:val="00093C4D"/>
    <w:rsid w:val="00094810"/>
    <w:rsid w:val="00094814"/>
    <w:rsid w:val="00095305"/>
    <w:rsid w:val="00097655"/>
    <w:rsid w:val="000A076E"/>
    <w:rsid w:val="000A20C5"/>
    <w:rsid w:val="000A276A"/>
    <w:rsid w:val="000A2BFA"/>
    <w:rsid w:val="000A2EE5"/>
    <w:rsid w:val="000A6521"/>
    <w:rsid w:val="000A7058"/>
    <w:rsid w:val="000B267B"/>
    <w:rsid w:val="000B36E3"/>
    <w:rsid w:val="000B6E3F"/>
    <w:rsid w:val="000B704C"/>
    <w:rsid w:val="000C0371"/>
    <w:rsid w:val="000C1CBF"/>
    <w:rsid w:val="000C1E74"/>
    <w:rsid w:val="000C51E5"/>
    <w:rsid w:val="000C7602"/>
    <w:rsid w:val="000C799F"/>
    <w:rsid w:val="000D1966"/>
    <w:rsid w:val="000D1E70"/>
    <w:rsid w:val="000D2A0E"/>
    <w:rsid w:val="000D6792"/>
    <w:rsid w:val="000D7FE5"/>
    <w:rsid w:val="000E3269"/>
    <w:rsid w:val="000E426B"/>
    <w:rsid w:val="000E499B"/>
    <w:rsid w:val="000E4F45"/>
    <w:rsid w:val="000E550F"/>
    <w:rsid w:val="000E6079"/>
    <w:rsid w:val="000F02DC"/>
    <w:rsid w:val="000F08EC"/>
    <w:rsid w:val="000F292D"/>
    <w:rsid w:val="000F60C1"/>
    <w:rsid w:val="00102148"/>
    <w:rsid w:val="001035D8"/>
    <w:rsid w:val="00105AA5"/>
    <w:rsid w:val="001128F3"/>
    <w:rsid w:val="00112B43"/>
    <w:rsid w:val="00116D65"/>
    <w:rsid w:val="00121352"/>
    <w:rsid w:val="00121CFE"/>
    <w:rsid w:val="00124124"/>
    <w:rsid w:val="0012516F"/>
    <w:rsid w:val="0012596F"/>
    <w:rsid w:val="00127533"/>
    <w:rsid w:val="0013184B"/>
    <w:rsid w:val="00131AEF"/>
    <w:rsid w:val="00131FAA"/>
    <w:rsid w:val="00134669"/>
    <w:rsid w:val="00135EC2"/>
    <w:rsid w:val="001362C3"/>
    <w:rsid w:val="0013710A"/>
    <w:rsid w:val="00140D5F"/>
    <w:rsid w:val="00140F84"/>
    <w:rsid w:val="00141081"/>
    <w:rsid w:val="00141DC3"/>
    <w:rsid w:val="00145C10"/>
    <w:rsid w:val="00145C18"/>
    <w:rsid w:val="00147C85"/>
    <w:rsid w:val="00150087"/>
    <w:rsid w:val="001513E5"/>
    <w:rsid w:val="00153341"/>
    <w:rsid w:val="00153990"/>
    <w:rsid w:val="00153FB0"/>
    <w:rsid w:val="00157ABA"/>
    <w:rsid w:val="00170501"/>
    <w:rsid w:val="001709A9"/>
    <w:rsid w:val="001733A5"/>
    <w:rsid w:val="00174836"/>
    <w:rsid w:val="00175D78"/>
    <w:rsid w:val="001809E2"/>
    <w:rsid w:val="001839B6"/>
    <w:rsid w:val="00183D1F"/>
    <w:rsid w:val="001844B9"/>
    <w:rsid w:val="00185734"/>
    <w:rsid w:val="00187475"/>
    <w:rsid w:val="00187C8D"/>
    <w:rsid w:val="00192400"/>
    <w:rsid w:val="0019619C"/>
    <w:rsid w:val="00196ABA"/>
    <w:rsid w:val="00197DEC"/>
    <w:rsid w:val="001A0E80"/>
    <w:rsid w:val="001A22F1"/>
    <w:rsid w:val="001A2694"/>
    <w:rsid w:val="001A5B40"/>
    <w:rsid w:val="001A5EB7"/>
    <w:rsid w:val="001A72D1"/>
    <w:rsid w:val="001A75DF"/>
    <w:rsid w:val="001A79AF"/>
    <w:rsid w:val="001B081F"/>
    <w:rsid w:val="001B0FF6"/>
    <w:rsid w:val="001B105E"/>
    <w:rsid w:val="001B423F"/>
    <w:rsid w:val="001B58BB"/>
    <w:rsid w:val="001B5A41"/>
    <w:rsid w:val="001B74F5"/>
    <w:rsid w:val="001C3ADB"/>
    <w:rsid w:val="001C3B9C"/>
    <w:rsid w:val="001C420A"/>
    <w:rsid w:val="001C4B6D"/>
    <w:rsid w:val="001C4FB6"/>
    <w:rsid w:val="001C5BC5"/>
    <w:rsid w:val="001D1CC3"/>
    <w:rsid w:val="001D5508"/>
    <w:rsid w:val="001D5B89"/>
    <w:rsid w:val="001D6E6F"/>
    <w:rsid w:val="001D722A"/>
    <w:rsid w:val="001D76BF"/>
    <w:rsid w:val="001D7824"/>
    <w:rsid w:val="001E13E3"/>
    <w:rsid w:val="001E171A"/>
    <w:rsid w:val="001E2603"/>
    <w:rsid w:val="001E3270"/>
    <w:rsid w:val="001E6BFE"/>
    <w:rsid w:val="001F22DB"/>
    <w:rsid w:val="001F559E"/>
    <w:rsid w:val="001F7F4C"/>
    <w:rsid w:val="00200E26"/>
    <w:rsid w:val="00201F7E"/>
    <w:rsid w:val="00202531"/>
    <w:rsid w:val="00203907"/>
    <w:rsid w:val="0020691B"/>
    <w:rsid w:val="00206CF7"/>
    <w:rsid w:val="00206E57"/>
    <w:rsid w:val="002114BE"/>
    <w:rsid w:val="00214355"/>
    <w:rsid w:val="0021553E"/>
    <w:rsid w:val="00216E2B"/>
    <w:rsid w:val="002205D6"/>
    <w:rsid w:val="0022143A"/>
    <w:rsid w:val="00222C30"/>
    <w:rsid w:val="00222D24"/>
    <w:rsid w:val="00223CC5"/>
    <w:rsid w:val="00224300"/>
    <w:rsid w:val="0022608D"/>
    <w:rsid w:val="0022781F"/>
    <w:rsid w:val="0023119A"/>
    <w:rsid w:val="0023289E"/>
    <w:rsid w:val="0023560F"/>
    <w:rsid w:val="002416F2"/>
    <w:rsid w:val="00243357"/>
    <w:rsid w:val="0025357C"/>
    <w:rsid w:val="00253C4D"/>
    <w:rsid w:val="00256968"/>
    <w:rsid w:val="00256B6A"/>
    <w:rsid w:val="002572E8"/>
    <w:rsid w:val="00260CEE"/>
    <w:rsid w:val="002614F9"/>
    <w:rsid w:val="0026280A"/>
    <w:rsid w:val="00263297"/>
    <w:rsid w:val="00263456"/>
    <w:rsid w:val="002647FB"/>
    <w:rsid w:val="002649A4"/>
    <w:rsid w:val="00271F8D"/>
    <w:rsid w:val="0027302C"/>
    <w:rsid w:val="002736B8"/>
    <w:rsid w:val="00277219"/>
    <w:rsid w:val="002805CB"/>
    <w:rsid w:val="00281336"/>
    <w:rsid w:val="00282794"/>
    <w:rsid w:val="00284AB2"/>
    <w:rsid w:val="002859D6"/>
    <w:rsid w:val="00287F21"/>
    <w:rsid w:val="00293D5C"/>
    <w:rsid w:val="00295327"/>
    <w:rsid w:val="00295451"/>
    <w:rsid w:val="002959CE"/>
    <w:rsid w:val="00295F67"/>
    <w:rsid w:val="0029675C"/>
    <w:rsid w:val="0029745C"/>
    <w:rsid w:val="002A01CC"/>
    <w:rsid w:val="002A2ABB"/>
    <w:rsid w:val="002A48A3"/>
    <w:rsid w:val="002A4EC0"/>
    <w:rsid w:val="002A7B3E"/>
    <w:rsid w:val="002B329A"/>
    <w:rsid w:val="002B78DC"/>
    <w:rsid w:val="002C1EEF"/>
    <w:rsid w:val="002C283A"/>
    <w:rsid w:val="002C2D96"/>
    <w:rsid w:val="002C35AC"/>
    <w:rsid w:val="002C3B49"/>
    <w:rsid w:val="002C659D"/>
    <w:rsid w:val="002C70B4"/>
    <w:rsid w:val="002D02D6"/>
    <w:rsid w:val="002D05D3"/>
    <w:rsid w:val="002D0B97"/>
    <w:rsid w:val="002D0E49"/>
    <w:rsid w:val="002D1C34"/>
    <w:rsid w:val="002D45C2"/>
    <w:rsid w:val="002D5D27"/>
    <w:rsid w:val="002D5D38"/>
    <w:rsid w:val="002D71B5"/>
    <w:rsid w:val="002D756B"/>
    <w:rsid w:val="002D77A5"/>
    <w:rsid w:val="002E01B8"/>
    <w:rsid w:val="002E13DF"/>
    <w:rsid w:val="002E174D"/>
    <w:rsid w:val="002E41CA"/>
    <w:rsid w:val="002E7D54"/>
    <w:rsid w:val="002F1DB3"/>
    <w:rsid w:val="002F31E4"/>
    <w:rsid w:val="002F3277"/>
    <w:rsid w:val="002F4A89"/>
    <w:rsid w:val="002F5191"/>
    <w:rsid w:val="002F7E3F"/>
    <w:rsid w:val="002F7FE9"/>
    <w:rsid w:val="00300413"/>
    <w:rsid w:val="00301A55"/>
    <w:rsid w:val="00301E2A"/>
    <w:rsid w:val="0030420D"/>
    <w:rsid w:val="00304964"/>
    <w:rsid w:val="003054A2"/>
    <w:rsid w:val="00306F77"/>
    <w:rsid w:val="00311603"/>
    <w:rsid w:val="003121EA"/>
    <w:rsid w:val="00312A74"/>
    <w:rsid w:val="003130AA"/>
    <w:rsid w:val="00313C62"/>
    <w:rsid w:val="00313F99"/>
    <w:rsid w:val="003159CC"/>
    <w:rsid w:val="00316D71"/>
    <w:rsid w:val="00317C11"/>
    <w:rsid w:val="0032264F"/>
    <w:rsid w:val="00323068"/>
    <w:rsid w:val="003237DB"/>
    <w:rsid w:val="00323D5F"/>
    <w:rsid w:val="003242BC"/>
    <w:rsid w:val="00324767"/>
    <w:rsid w:val="003269F3"/>
    <w:rsid w:val="00327056"/>
    <w:rsid w:val="003273DA"/>
    <w:rsid w:val="00330562"/>
    <w:rsid w:val="003343FF"/>
    <w:rsid w:val="0033563E"/>
    <w:rsid w:val="003362DC"/>
    <w:rsid w:val="00337493"/>
    <w:rsid w:val="00340E5E"/>
    <w:rsid w:val="003423BC"/>
    <w:rsid w:val="0034363C"/>
    <w:rsid w:val="003437A4"/>
    <w:rsid w:val="00345042"/>
    <w:rsid w:val="00351707"/>
    <w:rsid w:val="00351A65"/>
    <w:rsid w:val="00352D0E"/>
    <w:rsid w:val="00355201"/>
    <w:rsid w:val="003554C4"/>
    <w:rsid w:val="0035581E"/>
    <w:rsid w:val="00355E72"/>
    <w:rsid w:val="0036083A"/>
    <w:rsid w:val="00360858"/>
    <w:rsid w:val="003615A5"/>
    <w:rsid w:val="00361B27"/>
    <w:rsid w:val="00361CFB"/>
    <w:rsid w:val="00365922"/>
    <w:rsid w:val="003662FC"/>
    <w:rsid w:val="00373F3B"/>
    <w:rsid w:val="003754AD"/>
    <w:rsid w:val="0038019F"/>
    <w:rsid w:val="003801AA"/>
    <w:rsid w:val="00381BC8"/>
    <w:rsid w:val="00381F07"/>
    <w:rsid w:val="003879A4"/>
    <w:rsid w:val="0039024D"/>
    <w:rsid w:val="0039070F"/>
    <w:rsid w:val="0039462F"/>
    <w:rsid w:val="00397036"/>
    <w:rsid w:val="003A1248"/>
    <w:rsid w:val="003A2BF7"/>
    <w:rsid w:val="003A79C4"/>
    <w:rsid w:val="003B0050"/>
    <w:rsid w:val="003B3934"/>
    <w:rsid w:val="003B3A30"/>
    <w:rsid w:val="003B3CDE"/>
    <w:rsid w:val="003B5E89"/>
    <w:rsid w:val="003C032A"/>
    <w:rsid w:val="003C0FE4"/>
    <w:rsid w:val="003C1D84"/>
    <w:rsid w:val="003C20D9"/>
    <w:rsid w:val="003C20E6"/>
    <w:rsid w:val="003C2DA7"/>
    <w:rsid w:val="003C307F"/>
    <w:rsid w:val="003C7FA5"/>
    <w:rsid w:val="003D14FE"/>
    <w:rsid w:val="003D26C9"/>
    <w:rsid w:val="003D3A3F"/>
    <w:rsid w:val="003D4DFB"/>
    <w:rsid w:val="003D7D76"/>
    <w:rsid w:val="003E04FA"/>
    <w:rsid w:val="003E121F"/>
    <w:rsid w:val="003E1EF5"/>
    <w:rsid w:val="003E4077"/>
    <w:rsid w:val="003E6BAA"/>
    <w:rsid w:val="003E7541"/>
    <w:rsid w:val="003E760D"/>
    <w:rsid w:val="003F6D2B"/>
    <w:rsid w:val="00401370"/>
    <w:rsid w:val="00403220"/>
    <w:rsid w:val="004035FA"/>
    <w:rsid w:val="00403F54"/>
    <w:rsid w:val="0040433B"/>
    <w:rsid w:val="00404445"/>
    <w:rsid w:val="004045F2"/>
    <w:rsid w:val="00410780"/>
    <w:rsid w:val="0041144E"/>
    <w:rsid w:val="00411EA6"/>
    <w:rsid w:val="00412558"/>
    <w:rsid w:val="00412EC7"/>
    <w:rsid w:val="0041516E"/>
    <w:rsid w:val="004155D6"/>
    <w:rsid w:val="00415D94"/>
    <w:rsid w:val="00417C4B"/>
    <w:rsid w:val="0042078C"/>
    <w:rsid w:val="0042167F"/>
    <w:rsid w:val="00422F8A"/>
    <w:rsid w:val="00424244"/>
    <w:rsid w:val="00425898"/>
    <w:rsid w:val="00430337"/>
    <w:rsid w:val="0043100F"/>
    <w:rsid w:val="00434D58"/>
    <w:rsid w:val="00436247"/>
    <w:rsid w:val="00445489"/>
    <w:rsid w:val="00447E88"/>
    <w:rsid w:val="0045117A"/>
    <w:rsid w:val="00456D55"/>
    <w:rsid w:val="00461190"/>
    <w:rsid w:val="00461A7B"/>
    <w:rsid w:val="00463803"/>
    <w:rsid w:val="004645E8"/>
    <w:rsid w:val="004657D6"/>
    <w:rsid w:val="00466433"/>
    <w:rsid w:val="00472380"/>
    <w:rsid w:val="004749DE"/>
    <w:rsid w:val="004768C2"/>
    <w:rsid w:val="004775E5"/>
    <w:rsid w:val="00477FA5"/>
    <w:rsid w:val="004804D4"/>
    <w:rsid w:val="004821BE"/>
    <w:rsid w:val="0048324D"/>
    <w:rsid w:val="00483BE8"/>
    <w:rsid w:val="00485A25"/>
    <w:rsid w:val="00485ADB"/>
    <w:rsid w:val="00485C9D"/>
    <w:rsid w:val="00485D7E"/>
    <w:rsid w:val="00486538"/>
    <w:rsid w:val="0049131F"/>
    <w:rsid w:val="00491547"/>
    <w:rsid w:val="004915AC"/>
    <w:rsid w:val="00492A84"/>
    <w:rsid w:val="0049400D"/>
    <w:rsid w:val="004A02D9"/>
    <w:rsid w:val="004A048C"/>
    <w:rsid w:val="004A0D25"/>
    <w:rsid w:val="004A6105"/>
    <w:rsid w:val="004A7069"/>
    <w:rsid w:val="004B1266"/>
    <w:rsid w:val="004B1B4A"/>
    <w:rsid w:val="004B29E8"/>
    <w:rsid w:val="004B3037"/>
    <w:rsid w:val="004B480B"/>
    <w:rsid w:val="004B4CB3"/>
    <w:rsid w:val="004C0C3C"/>
    <w:rsid w:val="004C24DC"/>
    <w:rsid w:val="004C3684"/>
    <w:rsid w:val="004C54D3"/>
    <w:rsid w:val="004C6214"/>
    <w:rsid w:val="004C7D32"/>
    <w:rsid w:val="004D0AC0"/>
    <w:rsid w:val="004D0C43"/>
    <w:rsid w:val="004D11E5"/>
    <w:rsid w:val="004D1A22"/>
    <w:rsid w:val="004D1BB1"/>
    <w:rsid w:val="004D3C38"/>
    <w:rsid w:val="004D3FAA"/>
    <w:rsid w:val="004D6038"/>
    <w:rsid w:val="004D67FB"/>
    <w:rsid w:val="004D70C7"/>
    <w:rsid w:val="004E06CC"/>
    <w:rsid w:val="004E5BEC"/>
    <w:rsid w:val="004E65F6"/>
    <w:rsid w:val="004E660B"/>
    <w:rsid w:val="004E75B6"/>
    <w:rsid w:val="004F2B11"/>
    <w:rsid w:val="004F2E42"/>
    <w:rsid w:val="004F4174"/>
    <w:rsid w:val="004F4D4E"/>
    <w:rsid w:val="004F5950"/>
    <w:rsid w:val="004F6F90"/>
    <w:rsid w:val="004F788B"/>
    <w:rsid w:val="005002D6"/>
    <w:rsid w:val="00502842"/>
    <w:rsid w:val="00506347"/>
    <w:rsid w:val="0051101A"/>
    <w:rsid w:val="00511ADE"/>
    <w:rsid w:val="005124DE"/>
    <w:rsid w:val="005148B9"/>
    <w:rsid w:val="00515A48"/>
    <w:rsid w:val="00521B15"/>
    <w:rsid w:val="005224CA"/>
    <w:rsid w:val="00522B3E"/>
    <w:rsid w:val="0052311A"/>
    <w:rsid w:val="00525F4C"/>
    <w:rsid w:val="00533FD5"/>
    <w:rsid w:val="00535A69"/>
    <w:rsid w:val="00535ACD"/>
    <w:rsid w:val="00536B2C"/>
    <w:rsid w:val="00536CC4"/>
    <w:rsid w:val="00540315"/>
    <w:rsid w:val="00541F4D"/>
    <w:rsid w:val="00544002"/>
    <w:rsid w:val="00546BF4"/>
    <w:rsid w:val="00550146"/>
    <w:rsid w:val="00556355"/>
    <w:rsid w:val="00560885"/>
    <w:rsid w:val="005614E5"/>
    <w:rsid w:val="005634B0"/>
    <w:rsid w:val="00564377"/>
    <w:rsid w:val="005654EB"/>
    <w:rsid w:val="00565781"/>
    <w:rsid w:val="005660BC"/>
    <w:rsid w:val="005662F4"/>
    <w:rsid w:val="00567173"/>
    <w:rsid w:val="005711CF"/>
    <w:rsid w:val="005712E6"/>
    <w:rsid w:val="00574D7E"/>
    <w:rsid w:val="00574EF5"/>
    <w:rsid w:val="00574F60"/>
    <w:rsid w:val="0057626B"/>
    <w:rsid w:val="00577293"/>
    <w:rsid w:val="005803CD"/>
    <w:rsid w:val="005829F5"/>
    <w:rsid w:val="00582A08"/>
    <w:rsid w:val="00582C5C"/>
    <w:rsid w:val="00583328"/>
    <w:rsid w:val="00586C06"/>
    <w:rsid w:val="005875B4"/>
    <w:rsid w:val="00587678"/>
    <w:rsid w:val="00590D8D"/>
    <w:rsid w:val="00592856"/>
    <w:rsid w:val="005929E8"/>
    <w:rsid w:val="0059514F"/>
    <w:rsid w:val="00595A28"/>
    <w:rsid w:val="005A3CC7"/>
    <w:rsid w:val="005A4217"/>
    <w:rsid w:val="005A4720"/>
    <w:rsid w:val="005A782F"/>
    <w:rsid w:val="005A7DB6"/>
    <w:rsid w:val="005B0155"/>
    <w:rsid w:val="005B0171"/>
    <w:rsid w:val="005B1186"/>
    <w:rsid w:val="005B1602"/>
    <w:rsid w:val="005B4432"/>
    <w:rsid w:val="005B4DB7"/>
    <w:rsid w:val="005B534D"/>
    <w:rsid w:val="005C01D6"/>
    <w:rsid w:val="005C2779"/>
    <w:rsid w:val="005C5F98"/>
    <w:rsid w:val="005D1ED8"/>
    <w:rsid w:val="005D3360"/>
    <w:rsid w:val="005D4ECD"/>
    <w:rsid w:val="005D60B6"/>
    <w:rsid w:val="005D65B0"/>
    <w:rsid w:val="005D74F4"/>
    <w:rsid w:val="005D75DB"/>
    <w:rsid w:val="005D7CAB"/>
    <w:rsid w:val="005E0FC9"/>
    <w:rsid w:val="005E531C"/>
    <w:rsid w:val="005E6C9D"/>
    <w:rsid w:val="005E7D6B"/>
    <w:rsid w:val="005F36C1"/>
    <w:rsid w:val="005F4ED8"/>
    <w:rsid w:val="005F6FE3"/>
    <w:rsid w:val="005F76BF"/>
    <w:rsid w:val="005F7B9E"/>
    <w:rsid w:val="006010FA"/>
    <w:rsid w:val="006024FA"/>
    <w:rsid w:val="00604662"/>
    <w:rsid w:val="00607C0C"/>
    <w:rsid w:val="006124FD"/>
    <w:rsid w:val="00612F9D"/>
    <w:rsid w:val="00613FCF"/>
    <w:rsid w:val="00616514"/>
    <w:rsid w:val="00617420"/>
    <w:rsid w:val="00620387"/>
    <w:rsid w:val="00623674"/>
    <w:rsid w:val="00625B53"/>
    <w:rsid w:val="00627772"/>
    <w:rsid w:val="00637586"/>
    <w:rsid w:val="0063796D"/>
    <w:rsid w:val="006409B2"/>
    <w:rsid w:val="006416CE"/>
    <w:rsid w:val="00641E07"/>
    <w:rsid w:val="006446E5"/>
    <w:rsid w:val="00644DB0"/>
    <w:rsid w:val="006461BA"/>
    <w:rsid w:val="00646DA7"/>
    <w:rsid w:val="00647F75"/>
    <w:rsid w:val="00651897"/>
    <w:rsid w:val="0065305A"/>
    <w:rsid w:val="00653A63"/>
    <w:rsid w:val="00654E8B"/>
    <w:rsid w:val="00655EF4"/>
    <w:rsid w:val="0066097D"/>
    <w:rsid w:val="006619AE"/>
    <w:rsid w:val="00664E4B"/>
    <w:rsid w:val="00665B80"/>
    <w:rsid w:val="006661F8"/>
    <w:rsid w:val="0066648A"/>
    <w:rsid w:val="0067063E"/>
    <w:rsid w:val="00672469"/>
    <w:rsid w:val="00672AFA"/>
    <w:rsid w:val="00672F8D"/>
    <w:rsid w:val="006739C9"/>
    <w:rsid w:val="00673B35"/>
    <w:rsid w:val="00673F68"/>
    <w:rsid w:val="00675F29"/>
    <w:rsid w:val="00676686"/>
    <w:rsid w:val="006767A6"/>
    <w:rsid w:val="00677269"/>
    <w:rsid w:val="0068057C"/>
    <w:rsid w:val="00680789"/>
    <w:rsid w:val="00680872"/>
    <w:rsid w:val="006814F3"/>
    <w:rsid w:val="006815D9"/>
    <w:rsid w:val="00684357"/>
    <w:rsid w:val="00685692"/>
    <w:rsid w:val="00686C0D"/>
    <w:rsid w:val="00690878"/>
    <w:rsid w:val="00694764"/>
    <w:rsid w:val="006A0CF3"/>
    <w:rsid w:val="006A2F48"/>
    <w:rsid w:val="006A4CE5"/>
    <w:rsid w:val="006A4D14"/>
    <w:rsid w:val="006A6FEF"/>
    <w:rsid w:val="006A70C6"/>
    <w:rsid w:val="006A7A87"/>
    <w:rsid w:val="006B2D10"/>
    <w:rsid w:val="006B3098"/>
    <w:rsid w:val="006B61F9"/>
    <w:rsid w:val="006B7081"/>
    <w:rsid w:val="006B7AEE"/>
    <w:rsid w:val="006B7D45"/>
    <w:rsid w:val="006C20C2"/>
    <w:rsid w:val="006C4557"/>
    <w:rsid w:val="006C4C55"/>
    <w:rsid w:val="006C4D16"/>
    <w:rsid w:val="006C5CC7"/>
    <w:rsid w:val="006C7D5F"/>
    <w:rsid w:val="006D1C67"/>
    <w:rsid w:val="006D3BB4"/>
    <w:rsid w:val="006D79B4"/>
    <w:rsid w:val="006E0100"/>
    <w:rsid w:val="006E046D"/>
    <w:rsid w:val="006E083F"/>
    <w:rsid w:val="006E1FD4"/>
    <w:rsid w:val="006E313F"/>
    <w:rsid w:val="006E56DB"/>
    <w:rsid w:val="006E5A23"/>
    <w:rsid w:val="006E5B24"/>
    <w:rsid w:val="006E5B72"/>
    <w:rsid w:val="006E6E6F"/>
    <w:rsid w:val="006F180A"/>
    <w:rsid w:val="006F260D"/>
    <w:rsid w:val="006F676D"/>
    <w:rsid w:val="006F6893"/>
    <w:rsid w:val="006F74EB"/>
    <w:rsid w:val="006F7583"/>
    <w:rsid w:val="00700EB8"/>
    <w:rsid w:val="0070384C"/>
    <w:rsid w:val="00704335"/>
    <w:rsid w:val="00705506"/>
    <w:rsid w:val="007111F3"/>
    <w:rsid w:val="00711FD6"/>
    <w:rsid w:val="007124EC"/>
    <w:rsid w:val="00714833"/>
    <w:rsid w:val="00714E59"/>
    <w:rsid w:val="00715EA6"/>
    <w:rsid w:val="007160E8"/>
    <w:rsid w:val="00717C19"/>
    <w:rsid w:val="00720660"/>
    <w:rsid w:val="007207E0"/>
    <w:rsid w:val="0072304E"/>
    <w:rsid w:val="007231AC"/>
    <w:rsid w:val="007251A0"/>
    <w:rsid w:val="007271A8"/>
    <w:rsid w:val="00730380"/>
    <w:rsid w:val="00730420"/>
    <w:rsid w:val="0073646E"/>
    <w:rsid w:val="00740DE2"/>
    <w:rsid w:val="0074213C"/>
    <w:rsid w:val="0074287A"/>
    <w:rsid w:val="00743021"/>
    <w:rsid w:val="00744175"/>
    <w:rsid w:val="00747725"/>
    <w:rsid w:val="00747E37"/>
    <w:rsid w:val="00750AD3"/>
    <w:rsid w:val="007515B4"/>
    <w:rsid w:val="00752596"/>
    <w:rsid w:val="007526EC"/>
    <w:rsid w:val="007534DD"/>
    <w:rsid w:val="00757963"/>
    <w:rsid w:val="00757AF8"/>
    <w:rsid w:val="007604EB"/>
    <w:rsid w:val="007608EF"/>
    <w:rsid w:val="00762483"/>
    <w:rsid w:val="00763731"/>
    <w:rsid w:val="00764B20"/>
    <w:rsid w:val="00765A67"/>
    <w:rsid w:val="00765C1D"/>
    <w:rsid w:val="00774726"/>
    <w:rsid w:val="00776451"/>
    <w:rsid w:val="00777E79"/>
    <w:rsid w:val="00781811"/>
    <w:rsid w:val="0078360E"/>
    <w:rsid w:val="007844D5"/>
    <w:rsid w:val="0078470C"/>
    <w:rsid w:val="00785265"/>
    <w:rsid w:val="0078534B"/>
    <w:rsid w:val="00786535"/>
    <w:rsid w:val="007907CE"/>
    <w:rsid w:val="007918BD"/>
    <w:rsid w:val="00791BE9"/>
    <w:rsid w:val="00797122"/>
    <w:rsid w:val="00797D0D"/>
    <w:rsid w:val="007A055D"/>
    <w:rsid w:val="007A1318"/>
    <w:rsid w:val="007A17DF"/>
    <w:rsid w:val="007A2E83"/>
    <w:rsid w:val="007A3158"/>
    <w:rsid w:val="007A4AA5"/>
    <w:rsid w:val="007A52A0"/>
    <w:rsid w:val="007A705A"/>
    <w:rsid w:val="007A742F"/>
    <w:rsid w:val="007B044A"/>
    <w:rsid w:val="007B20BA"/>
    <w:rsid w:val="007B3BAF"/>
    <w:rsid w:val="007C0AB3"/>
    <w:rsid w:val="007C3A6A"/>
    <w:rsid w:val="007C4785"/>
    <w:rsid w:val="007C5FA6"/>
    <w:rsid w:val="007C6524"/>
    <w:rsid w:val="007D0FEF"/>
    <w:rsid w:val="007D2D48"/>
    <w:rsid w:val="007D4CDA"/>
    <w:rsid w:val="007E04DF"/>
    <w:rsid w:val="007E739F"/>
    <w:rsid w:val="007E750B"/>
    <w:rsid w:val="007E7705"/>
    <w:rsid w:val="007E7CCB"/>
    <w:rsid w:val="007F049D"/>
    <w:rsid w:val="007F135C"/>
    <w:rsid w:val="007F28BB"/>
    <w:rsid w:val="007F70B7"/>
    <w:rsid w:val="007F7E5F"/>
    <w:rsid w:val="00801C7E"/>
    <w:rsid w:val="00804A88"/>
    <w:rsid w:val="00807856"/>
    <w:rsid w:val="00814C70"/>
    <w:rsid w:val="008177E2"/>
    <w:rsid w:val="00820291"/>
    <w:rsid w:val="00823655"/>
    <w:rsid w:val="00824D3B"/>
    <w:rsid w:val="008252D3"/>
    <w:rsid w:val="008262B1"/>
    <w:rsid w:val="00826CA5"/>
    <w:rsid w:val="00830377"/>
    <w:rsid w:val="008317F6"/>
    <w:rsid w:val="008319C4"/>
    <w:rsid w:val="00831CC3"/>
    <w:rsid w:val="00833106"/>
    <w:rsid w:val="0083334E"/>
    <w:rsid w:val="0083444B"/>
    <w:rsid w:val="0083573E"/>
    <w:rsid w:val="00835D54"/>
    <w:rsid w:val="00837B72"/>
    <w:rsid w:val="0084163B"/>
    <w:rsid w:val="008419B3"/>
    <w:rsid w:val="00843508"/>
    <w:rsid w:val="00843FAD"/>
    <w:rsid w:val="0084538F"/>
    <w:rsid w:val="00845A3A"/>
    <w:rsid w:val="008471A7"/>
    <w:rsid w:val="0084780F"/>
    <w:rsid w:val="0085088B"/>
    <w:rsid w:val="00860150"/>
    <w:rsid w:val="0086031E"/>
    <w:rsid w:val="008618C2"/>
    <w:rsid w:val="00863446"/>
    <w:rsid w:val="00865461"/>
    <w:rsid w:val="00867383"/>
    <w:rsid w:val="00873DDB"/>
    <w:rsid w:val="008741DC"/>
    <w:rsid w:val="008742C0"/>
    <w:rsid w:val="0087572C"/>
    <w:rsid w:val="008761A3"/>
    <w:rsid w:val="00876DE4"/>
    <w:rsid w:val="00880EEF"/>
    <w:rsid w:val="008810EE"/>
    <w:rsid w:val="0088170C"/>
    <w:rsid w:val="0088708E"/>
    <w:rsid w:val="008921A8"/>
    <w:rsid w:val="0089337B"/>
    <w:rsid w:val="00893A10"/>
    <w:rsid w:val="00894529"/>
    <w:rsid w:val="0089594F"/>
    <w:rsid w:val="00895B77"/>
    <w:rsid w:val="00895C65"/>
    <w:rsid w:val="00897F11"/>
    <w:rsid w:val="008A0568"/>
    <w:rsid w:val="008A341F"/>
    <w:rsid w:val="008A5141"/>
    <w:rsid w:val="008A624B"/>
    <w:rsid w:val="008A63D3"/>
    <w:rsid w:val="008A701E"/>
    <w:rsid w:val="008B1400"/>
    <w:rsid w:val="008B35CC"/>
    <w:rsid w:val="008B4716"/>
    <w:rsid w:val="008B5BE6"/>
    <w:rsid w:val="008B5CDF"/>
    <w:rsid w:val="008B6A5C"/>
    <w:rsid w:val="008C0A7B"/>
    <w:rsid w:val="008C31A4"/>
    <w:rsid w:val="008C4010"/>
    <w:rsid w:val="008C4B4E"/>
    <w:rsid w:val="008C68FC"/>
    <w:rsid w:val="008C72EE"/>
    <w:rsid w:val="008C74DC"/>
    <w:rsid w:val="008D2E68"/>
    <w:rsid w:val="008D36E0"/>
    <w:rsid w:val="008D4108"/>
    <w:rsid w:val="008D42A2"/>
    <w:rsid w:val="008D642B"/>
    <w:rsid w:val="008D7420"/>
    <w:rsid w:val="008E2D8F"/>
    <w:rsid w:val="008E4AC6"/>
    <w:rsid w:val="008E6EED"/>
    <w:rsid w:val="008E73A0"/>
    <w:rsid w:val="008E7861"/>
    <w:rsid w:val="008E7941"/>
    <w:rsid w:val="008F6EB0"/>
    <w:rsid w:val="008F753F"/>
    <w:rsid w:val="009009B1"/>
    <w:rsid w:val="00902E5A"/>
    <w:rsid w:val="009043FB"/>
    <w:rsid w:val="00904CA0"/>
    <w:rsid w:val="00904D6F"/>
    <w:rsid w:val="00907D2D"/>
    <w:rsid w:val="00907D61"/>
    <w:rsid w:val="0091083B"/>
    <w:rsid w:val="00910EA1"/>
    <w:rsid w:val="0091218D"/>
    <w:rsid w:val="00914213"/>
    <w:rsid w:val="0091645F"/>
    <w:rsid w:val="00916F03"/>
    <w:rsid w:val="0092111B"/>
    <w:rsid w:val="0092178B"/>
    <w:rsid w:val="00922FB3"/>
    <w:rsid w:val="009232DC"/>
    <w:rsid w:val="009307CA"/>
    <w:rsid w:val="00930B2A"/>
    <w:rsid w:val="00933A3E"/>
    <w:rsid w:val="00933F18"/>
    <w:rsid w:val="009343AF"/>
    <w:rsid w:val="0093725E"/>
    <w:rsid w:val="00937376"/>
    <w:rsid w:val="00941600"/>
    <w:rsid w:val="00942C0D"/>
    <w:rsid w:val="00943F14"/>
    <w:rsid w:val="00944BE0"/>
    <w:rsid w:val="009455CE"/>
    <w:rsid w:val="0094588D"/>
    <w:rsid w:val="0094592B"/>
    <w:rsid w:val="00951252"/>
    <w:rsid w:val="00952A7F"/>
    <w:rsid w:val="00953C8B"/>
    <w:rsid w:val="00953E2F"/>
    <w:rsid w:val="00954275"/>
    <w:rsid w:val="00955A15"/>
    <w:rsid w:val="009568CC"/>
    <w:rsid w:val="00957418"/>
    <w:rsid w:val="00957A54"/>
    <w:rsid w:val="009607FB"/>
    <w:rsid w:val="00961DCE"/>
    <w:rsid w:val="0096335D"/>
    <w:rsid w:val="00963757"/>
    <w:rsid w:val="0096644B"/>
    <w:rsid w:val="009666AB"/>
    <w:rsid w:val="00970AD3"/>
    <w:rsid w:val="00972490"/>
    <w:rsid w:val="0098080C"/>
    <w:rsid w:val="0098097F"/>
    <w:rsid w:val="00981B5F"/>
    <w:rsid w:val="009844B3"/>
    <w:rsid w:val="00985D63"/>
    <w:rsid w:val="00986947"/>
    <w:rsid w:val="00987D16"/>
    <w:rsid w:val="00990D43"/>
    <w:rsid w:val="00992699"/>
    <w:rsid w:val="00992E05"/>
    <w:rsid w:val="00992EAB"/>
    <w:rsid w:val="009A0DFD"/>
    <w:rsid w:val="009B3BCF"/>
    <w:rsid w:val="009B4C64"/>
    <w:rsid w:val="009B5377"/>
    <w:rsid w:val="009C11B7"/>
    <w:rsid w:val="009C2085"/>
    <w:rsid w:val="009C2148"/>
    <w:rsid w:val="009C2A6B"/>
    <w:rsid w:val="009C3CDD"/>
    <w:rsid w:val="009C4CF2"/>
    <w:rsid w:val="009C4E18"/>
    <w:rsid w:val="009D1EFE"/>
    <w:rsid w:val="009D342D"/>
    <w:rsid w:val="009D549E"/>
    <w:rsid w:val="009D6D6F"/>
    <w:rsid w:val="009E090E"/>
    <w:rsid w:val="009E3630"/>
    <w:rsid w:val="009F0326"/>
    <w:rsid w:val="009F0F36"/>
    <w:rsid w:val="009F1F3A"/>
    <w:rsid w:val="009F2076"/>
    <w:rsid w:val="009F2CF8"/>
    <w:rsid w:val="009F342A"/>
    <w:rsid w:val="009F348C"/>
    <w:rsid w:val="009F38DF"/>
    <w:rsid w:val="009F5B2A"/>
    <w:rsid w:val="009F77C8"/>
    <w:rsid w:val="00A0058E"/>
    <w:rsid w:val="00A00DDE"/>
    <w:rsid w:val="00A01A06"/>
    <w:rsid w:val="00A02782"/>
    <w:rsid w:val="00A0544E"/>
    <w:rsid w:val="00A054F2"/>
    <w:rsid w:val="00A06BAE"/>
    <w:rsid w:val="00A11483"/>
    <w:rsid w:val="00A11C7D"/>
    <w:rsid w:val="00A128F1"/>
    <w:rsid w:val="00A13CB2"/>
    <w:rsid w:val="00A16E41"/>
    <w:rsid w:val="00A20B87"/>
    <w:rsid w:val="00A2196B"/>
    <w:rsid w:val="00A2439A"/>
    <w:rsid w:val="00A25007"/>
    <w:rsid w:val="00A30280"/>
    <w:rsid w:val="00A31035"/>
    <w:rsid w:val="00A31C00"/>
    <w:rsid w:val="00A32A8E"/>
    <w:rsid w:val="00A32BBC"/>
    <w:rsid w:val="00A331CC"/>
    <w:rsid w:val="00A369B7"/>
    <w:rsid w:val="00A36BC7"/>
    <w:rsid w:val="00A36DF9"/>
    <w:rsid w:val="00A4005C"/>
    <w:rsid w:val="00A403E7"/>
    <w:rsid w:val="00A4297D"/>
    <w:rsid w:val="00A5220A"/>
    <w:rsid w:val="00A56013"/>
    <w:rsid w:val="00A5723E"/>
    <w:rsid w:val="00A57516"/>
    <w:rsid w:val="00A60A02"/>
    <w:rsid w:val="00A633B0"/>
    <w:rsid w:val="00A664BE"/>
    <w:rsid w:val="00A7389F"/>
    <w:rsid w:val="00A73DAE"/>
    <w:rsid w:val="00A74A66"/>
    <w:rsid w:val="00A83E50"/>
    <w:rsid w:val="00A852CB"/>
    <w:rsid w:val="00A85621"/>
    <w:rsid w:val="00A877E6"/>
    <w:rsid w:val="00A87952"/>
    <w:rsid w:val="00A87ECD"/>
    <w:rsid w:val="00A902DE"/>
    <w:rsid w:val="00A91B99"/>
    <w:rsid w:val="00A9201A"/>
    <w:rsid w:val="00A925BB"/>
    <w:rsid w:val="00A96764"/>
    <w:rsid w:val="00AA26DB"/>
    <w:rsid w:val="00AA27F3"/>
    <w:rsid w:val="00AA2B3A"/>
    <w:rsid w:val="00AA30EE"/>
    <w:rsid w:val="00AA4700"/>
    <w:rsid w:val="00AA5B2E"/>
    <w:rsid w:val="00AA5EC3"/>
    <w:rsid w:val="00AA703C"/>
    <w:rsid w:val="00AA729C"/>
    <w:rsid w:val="00AB0145"/>
    <w:rsid w:val="00AB156A"/>
    <w:rsid w:val="00AB2295"/>
    <w:rsid w:val="00AB3A59"/>
    <w:rsid w:val="00AB6EE2"/>
    <w:rsid w:val="00AB76C5"/>
    <w:rsid w:val="00AC1473"/>
    <w:rsid w:val="00AC2D71"/>
    <w:rsid w:val="00AC3D7A"/>
    <w:rsid w:val="00AC3FC3"/>
    <w:rsid w:val="00AC4B59"/>
    <w:rsid w:val="00AC5DF0"/>
    <w:rsid w:val="00AC6CCE"/>
    <w:rsid w:val="00AC7FB4"/>
    <w:rsid w:val="00AD06C5"/>
    <w:rsid w:val="00AD1DDF"/>
    <w:rsid w:val="00AE0532"/>
    <w:rsid w:val="00AE13EA"/>
    <w:rsid w:val="00AE16D6"/>
    <w:rsid w:val="00AE279E"/>
    <w:rsid w:val="00AF1CC0"/>
    <w:rsid w:val="00AF2114"/>
    <w:rsid w:val="00AF32FC"/>
    <w:rsid w:val="00AF68C8"/>
    <w:rsid w:val="00AF6B0E"/>
    <w:rsid w:val="00AF767A"/>
    <w:rsid w:val="00B00733"/>
    <w:rsid w:val="00B011CE"/>
    <w:rsid w:val="00B01D8B"/>
    <w:rsid w:val="00B021D6"/>
    <w:rsid w:val="00B04D7E"/>
    <w:rsid w:val="00B05122"/>
    <w:rsid w:val="00B0539B"/>
    <w:rsid w:val="00B107EB"/>
    <w:rsid w:val="00B12752"/>
    <w:rsid w:val="00B12B28"/>
    <w:rsid w:val="00B130EF"/>
    <w:rsid w:val="00B138DB"/>
    <w:rsid w:val="00B14FD0"/>
    <w:rsid w:val="00B176B6"/>
    <w:rsid w:val="00B22B70"/>
    <w:rsid w:val="00B23EFE"/>
    <w:rsid w:val="00B24A1B"/>
    <w:rsid w:val="00B2609E"/>
    <w:rsid w:val="00B33FA1"/>
    <w:rsid w:val="00B34854"/>
    <w:rsid w:val="00B3634D"/>
    <w:rsid w:val="00B363BB"/>
    <w:rsid w:val="00B426C6"/>
    <w:rsid w:val="00B46172"/>
    <w:rsid w:val="00B477C5"/>
    <w:rsid w:val="00B5114E"/>
    <w:rsid w:val="00B52461"/>
    <w:rsid w:val="00B55C95"/>
    <w:rsid w:val="00B57635"/>
    <w:rsid w:val="00B60428"/>
    <w:rsid w:val="00B60E34"/>
    <w:rsid w:val="00B641DA"/>
    <w:rsid w:val="00B679C0"/>
    <w:rsid w:val="00B72738"/>
    <w:rsid w:val="00B72CC5"/>
    <w:rsid w:val="00B72F32"/>
    <w:rsid w:val="00B74973"/>
    <w:rsid w:val="00B75F05"/>
    <w:rsid w:val="00B761CF"/>
    <w:rsid w:val="00B76D3E"/>
    <w:rsid w:val="00B76FB0"/>
    <w:rsid w:val="00B7771B"/>
    <w:rsid w:val="00B825B9"/>
    <w:rsid w:val="00B8303A"/>
    <w:rsid w:val="00B84E32"/>
    <w:rsid w:val="00B85975"/>
    <w:rsid w:val="00B86031"/>
    <w:rsid w:val="00B86E9A"/>
    <w:rsid w:val="00B87DBE"/>
    <w:rsid w:val="00B91349"/>
    <w:rsid w:val="00B917FB"/>
    <w:rsid w:val="00B91D12"/>
    <w:rsid w:val="00B93407"/>
    <w:rsid w:val="00B957BF"/>
    <w:rsid w:val="00B96163"/>
    <w:rsid w:val="00B96C4B"/>
    <w:rsid w:val="00B97880"/>
    <w:rsid w:val="00B97A04"/>
    <w:rsid w:val="00BA1636"/>
    <w:rsid w:val="00BA1CCE"/>
    <w:rsid w:val="00BA1DC9"/>
    <w:rsid w:val="00BA23C2"/>
    <w:rsid w:val="00BA2F65"/>
    <w:rsid w:val="00BA3054"/>
    <w:rsid w:val="00BA445C"/>
    <w:rsid w:val="00BA5269"/>
    <w:rsid w:val="00BA7F9F"/>
    <w:rsid w:val="00BB2934"/>
    <w:rsid w:val="00BB2BC3"/>
    <w:rsid w:val="00BB53C2"/>
    <w:rsid w:val="00BB6940"/>
    <w:rsid w:val="00BB7260"/>
    <w:rsid w:val="00BB73F6"/>
    <w:rsid w:val="00BB7515"/>
    <w:rsid w:val="00BB79C4"/>
    <w:rsid w:val="00BB7C7C"/>
    <w:rsid w:val="00BC07FE"/>
    <w:rsid w:val="00BC1869"/>
    <w:rsid w:val="00BC1895"/>
    <w:rsid w:val="00BC20B0"/>
    <w:rsid w:val="00BC44B4"/>
    <w:rsid w:val="00BC6D77"/>
    <w:rsid w:val="00BD364A"/>
    <w:rsid w:val="00BD414C"/>
    <w:rsid w:val="00BD6F44"/>
    <w:rsid w:val="00BE0401"/>
    <w:rsid w:val="00BE0EBC"/>
    <w:rsid w:val="00BE13E2"/>
    <w:rsid w:val="00BF28F9"/>
    <w:rsid w:val="00BF2D94"/>
    <w:rsid w:val="00BF7E83"/>
    <w:rsid w:val="00C00409"/>
    <w:rsid w:val="00C00B79"/>
    <w:rsid w:val="00C016B4"/>
    <w:rsid w:val="00C04CAD"/>
    <w:rsid w:val="00C05A3D"/>
    <w:rsid w:val="00C07D82"/>
    <w:rsid w:val="00C10AA8"/>
    <w:rsid w:val="00C11221"/>
    <w:rsid w:val="00C138AE"/>
    <w:rsid w:val="00C145DB"/>
    <w:rsid w:val="00C15D0D"/>
    <w:rsid w:val="00C15D7A"/>
    <w:rsid w:val="00C16053"/>
    <w:rsid w:val="00C204C1"/>
    <w:rsid w:val="00C22CDE"/>
    <w:rsid w:val="00C22D02"/>
    <w:rsid w:val="00C22E4F"/>
    <w:rsid w:val="00C2317F"/>
    <w:rsid w:val="00C24A0C"/>
    <w:rsid w:val="00C24EE1"/>
    <w:rsid w:val="00C25BAB"/>
    <w:rsid w:val="00C27294"/>
    <w:rsid w:val="00C27B12"/>
    <w:rsid w:val="00C313DC"/>
    <w:rsid w:val="00C324CE"/>
    <w:rsid w:val="00C33DB5"/>
    <w:rsid w:val="00C35093"/>
    <w:rsid w:val="00C37038"/>
    <w:rsid w:val="00C37F79"/>
    <w:rsid w:val="00C417C5"/>
    <w:rsid w:val="00C41AB4"/>
    <w:rsid w:val="00C4230B"/>
    <w:rsid w:val="00C42E68"/>
    <w:rsid w:val="00C4455E"/>
    <w:rsid w:val="00C4549F"/>
    <w:rsid w:val="00C46D5D"/>
    <w:rsid w:val="00C5381F"/>
    <w:rsid w:val="00C57FEB"/>
    <w:rsid w:val="00C606D5"/>
    <w:rsid w:val="00C6127B"/>
    <w:rsid w:val="00C621BF"/>
    <w:rsid w:val="00C6504C"/>
    <w:rsid w:val="00C655CE"/>
    <w:rsid w:val="00C703D1"/>
    <w:rsid w:val="00C72277"/>
    <w:rsid w:val="00C72669"/>
    <w:rsid w:val="00C72980"/>
    <w:rsid w:val="00C73047"/>
    <w:rsid w:val="00C76455"/>
    <w:rsid w:val="00C805EF"/>
    <w:rsid w:val="00C80D09"/>
    <w:rsid w:val="00C80FDB"/>
    <w:rsid w:val="00C861AC"/>
    <w:rsid w:val="00C8712D"/>
    <w:rsid w:val="00C90CFB"/>
    <w:rsid w:val="00C91872"/>
    <w:rsid w:val="00C94389"/>
    <w:rsid w:val="00C954AF"/>
    <w:rsid w:val="00CA1AF1"/>
    <w:rsid w:val="00CA1CEE"/>
    <w:rsid w:val="00CA219A"/>
    <w:rsid w:val="00CA28F1"/>
    <w:rsid w:val="00CA3347"/>
    <w:rsid w:val="00CA350A"/>
    <w:rsid w:val="00CB0162"/>
    <w:rsid w:val="00CB0AC4"/>
    <w:rsid w:val="00CB1354"/>
    <w:rsid w:val="00CB2D10"/>
    <w:rsid w:val="00CB3212"/>
    <w:rsid w:val="00CB520E"/>
    <w:rsid w:val="00CB5F77"/>
    <w:rsid w:val="00CB65EC"/>
    <w:rsid w:val="00CB7D0D"/>
    <w:rsid w:val="00CB7F4A"/>
    <w:rsid w:val="00CC0CAD"/>
    <w:rsid w:val="00CC2076"/>
    <w:rsid w:val="00CC3254"/>
    <w:rsid w:val="00CC36C1"/>
    <w:rsid w:val="00CC3B41"/>
    <w:rsid w:val="00CC4D61"/>
    <w:rsid w:val="00CC514A"/>
    <w:rsid w:val="00CC5AFF"/>
    <w:rsid w:val="00CD0D74"/>
    <w:rsid w:val="00CD4AB1"/>
    <w:rsid w:val="00CD6798"/>
    <w:rsid w:val="00CE219D"/>
    <w:rsid w:val="00CE5EF5"/>
    <w:rsid w:val="00CF16FE"/>
    <w:rsid w:val="00CF1EE3"/>
    <w:rsid w:val="00CF37BE"/>
    <w:rsid w:val="00CF4260"/>
    <w:rsid w:val="00CF4D62"/>
    <w:rsid w:val="00CF5FF4"/>
    <w:rsid w:val="00CF7600"/>
    <w:rsid w:val="00D0225E"/>
    <w:rsid w:val="00D030CF"/>
    <w:rsid w:val="00D04CEE"/>
    <w:rsid w:val="00D05279"/>
    <w:rsid w:val="00D0566A"/>
    <w:rsid w:val="00D07E36"/>
    <w:rsid w:val="00D1006C"/>
    <w:rsid w:val="00D1197A"/>
    <w:rsid w:val="00D12F38"/>
    <w:rsid w:val="00D13336"/>
    <w:rsid w:val="00D1352B"/>
    <w:rsid w:val="00D168BE"/>
    <w:rsid w:val="00D2215A"/>
    <w:rsid w:val="00D22728"/>
    <w:rsid w:val="00D2443B"/>
    <w:rsid w:val="00D24BB6"/>
    <w:rsid w:val="00D24C8D"/>
    <w:rsid w:val="00D26A63"/>
    <w:rsid w:val="00D33504"/>
    <w:rsid w:val="00D37460"/>
    <w:rsid w:val="00D374E8"/>
    <w:rsid w:val="00D40082"/>
    <w:rsid w:val="00D40384"/>
    <w:rsid w:val="00D45061"/>
    <w:rsid w:val="00D456C6"/>
    <w:rsid w:val="00D46284"/>
    <w:rsid w:val="00D469DF"/>
    <w:rsid w:val="00D475E8"/>
    <w:rsid w:val="00D52353"/>
    <w:rsid w:val="00D53242"/>
    <w:rsid w:val="00D55979"/>
    <w:rsid w:val="00D56252"/>
    <w:rsid w:val="00D56C94"/>
    <w:rsid w:val="00D6010B"/>
    <w:rsid w:val="00D601A3"/>
    <w:rsid w:val="00D612CC"/>
    <w:rsid w:val="00D61F5A"/>
    <w:rsid w:val="00D636DB"/>
    <w:rsid w:val="00D63908"/>
    <w:rsid w:val="00D6455B"/>
    <w:rsid w:val="00D66D05"/>
    <w:rsid w:val="00D6709F"/>
    <w:rsid w:val="00D676FF"/>
    <w:rsid w:val="00D714A1"/>
    <w:rsid w:val="00D71986"/>
    <w:rsid w:val="00D720E5"/>
    <w:rsid w:val="00D735D7"/>
    <w:rsid w:val="00D74B6B"/>
    <w:rsid w:val="00D75DB2"/>
    <w:rsid w:val="00D802BB"/>
    <w:rsid w:val="00D83AF2"/>
    <w:rsid w:val="00D84E9E"/>
    <w:rsid w:val="00D853B5"/>
    <w:rsid w:val="00D86772"/>
    <w:rsid w:val="00D87523"/>
    <w:rsid w:val="00D87624"/>
    <w:rsid w:val="00D87C2F"/>
    <w:rsid w:val="00D9077A"/>
    <w:rsid w:val="00D91D1B"/>
    <w:rsid w:val="00D95DEA"/>
    <w:rsid w:val="00D96624"/>
    <w:rsid w:val="00D96F52"/>
    <w:rsid w:val="00DA061C"/>
    <w:rsid w:val="00DA1F38"/>
    <w:rsid w:val="00DA1F8A"/>
    <w:rsid w:val="00DA3BEB"/>
    <w:rsid w:val="00DA453F"/>
    <w:rsid w:val="00DA5D84"/>
    <w:rsid w:val="00DB001C"/>
    <w:rsid w:val="00DB0411"/>
    <w:rsid w:val="00DB0D7B"/>
    <w:rsid w:val="00DB3500"/>
    <w:rsid w:val="00DB3A15"/>
    <w:rsid w:val="00DB5C05"/>
    <w:rsid w:val="00DC0225"/>
    <w:rsid w:val="00DC09A3"/>
    <w:rsid w:val="00DC14C4"/>
    <w:rsid w:val="00DC3A1B"/>
    <w:rsid w:val="00DC5EC4"/>
    <w:rsid w:val="00DC77CA"/>
    <w:rsid w:val="00DD0474"/>
    <w:rsid w:val="00DD2732"/>
    <w:rsid w:val="00DD3597"/>
    <w:rsid w:val="00DD47C2"/>
    <w:rsid w:val="00DD6C04"/>
    <w:rsid w:val="00DD73CC"/>
    <w:rsid w:val="00DE27E0"/>
    <w:rsid w:val="00DE4625"/>
    <w:rsid w:val="00DE5C10"/>
    <w:rsid w:val="00DE64D8"/>
    <w:rsid w:val="00DE710F"/>
    <w:rsid w:val="00DE740A"/>
    <w:rsid w:val="00DF079D"/>
    <w:rsid w:val="00DF17AC"/>
    <w:rsid w:val="00DF21C1"/>
    <w:rsid w:val="00DF3420"/>
    <w:rsid w:val="00DF434B"/>
    <w:rsid w:val="00DF4E0C"/>
    <w:rsid w:val="00DF5DCB"/>
    <w:rsid w:val="00E0137D"/>
    <w:rsid w:val="00E02902"/>
    <w:rsid w:val="00E03949"/>
    <w:rsid w:val="00E05EDC"/>
    <w:rsid w:val="00E073B5"/>
    <w:rsid w:val="00E07739"/>
    <w:rsid w:val="00E07B61"/>
    <w:rsid w:val="00E07B6F"/>
    <w:rsid w:val="00E07DA0"/>
    <w:rsid w:val="00E1165A"/>
    <w:rsid w:val="00E138A9"/>
    <w:rsid w:val="00E148BE"/>
    <w:rsid w:val="00E16372"/>
    <w:rsid w:val="00E16D13"/>
    <w:rsid w:val="00E17EFB"/>
    <w:rsid w:val="00E20ED8"/>
    <w:rsid w:val="00E234BF"/>
    <w:rsid w:val="00E25612"/>
    <w:rsid w:val="00E25ACD"/>
    <w:rsid w:val="00E263EF"/>
    <w:rsid w:val="00E2759C"/>
    <w:rsid w:val="00E27A85"/>
    <w:rsid w:val="00E353CC"/>
    <w:rsid w:val="00E36EEA"/>
    <w:rsid w:val="00E37F00"/>
    <w:rsid w:val="00E40B4C"/>
    <w:rsid w:val="00E41072"/>
    <w:rsid w:val="00E41E5D"/>
    <w:rsid w:val="00E43F09"/>
    <w:rsid w:val="00E45F11"/>
    <w:rsid w:val="00E51338"/>
    <w:rsid w:val="00E51594"/>
    <w:rsid w:val="00E51931"/>
    <w:rsid w:val="00E61805"/>
    <w:rsid w:val="00E620A9"/>
    <w:rsid w:val="00E62BF1"/>
    <w:rsid w:val="00E63830"/>
    <w:rsid w:val="00E71946"/>
    <w:rsid w:val="00E71C28"/>
    <w:rsid w:val="00E727A4"/>
    <w:rsid w:val="00E73F85"/>
    <w:rsid w:val="00E75F1E"/>
    <w:rsid w:val="00E814D3"/>
    <w:rsid w:val="00E81BCA"/>
    <w:rsid w:val="00E857D3"/>
    <w:rsid w:val="00E900B7"/>
    <w:rsid w:val="00E92433"/>
    <w:rsid w:val="00E9607E"/>
    <w:rsid w:val="00EA0258"/>
    <w:rsid w:val="00EA0E00"/>
    <w:rsid w:val="00EA1EAF"/>
    <w:rsid w:val="00EA1EC4"/>
    <w:rsid w:val="00EA2746"/>
    <w:rsid w:val="00EA2C27"/>
    <w:rsid w:val="00EA505A"/>
    <w:rsid w:val="00EA695C"/>
    <w:rsid w:val="00EA734A"/>
    <w:rsid w:val="00EB197C"/>
    <w:rsid w:val="00EB1C0C"/>
    <w:rsid w:val="00EB20D6"/>
    <w:rsid w:val="00EB3388"/>
    <w:rsid w:val="00EB5E72"/>
    <w:rsid w:val="00EC0997"/>
    <w:rsid w:val="00EC5B18"/>
    <w:rsid w:val="00EC6965"/>
    <w:rsid w:val="00EC7649"/>
    <w:rsid w:val="00ED114B"/>
    <w:rsid w:val="00ED1770"/>
    <w:rsid w:val="00ED3392"/>
    <w:rsid w:val="00ED3503"/>
    <w:rsid w:val="00ED3E43"/>
    <w:rsid w:val="00ED4811"/>
    <w:rsid w:val="00ED59BE"/>
    <w:rsid w:val="00ED7B49"/>
    <w:rsid w:val="00EE0085"/>
    <w:rsid w:val="00EE1C6D"/>
    <w:rsid w:val="00EE2099"/>
    <w:rsid w:val="00EE20EB"/>
    <w:rsid w:val="00EE7BCB"/>
    <w:rsid w:val="00EF0550"/>
    <w:rsid w:val="00EF132F"/>
    <w:rsid w:val="00EF33C4"/>
    <w:rsid w:val="00EF3507"/>
    <w:rsid w:val="00EF7030"/>
    <w:rsid w:val="00F01027"/>
    <w:rsid w:val="00F02AD9"/>
    <w:rsid w:val="00F03345"/>
    <w:rsid w:val="00F034EF"/>
    <w:rsid w:val="00F047C0"/>
    <w:rsid w:val="00F05585"/>
    <w:rsid w:val="00F064D0"/>
    <w:rsid w:val="00F1036D"/>
    <w:rsid w:val="00F117CA"/>
    <w:rsid w:val="00F11F51"/>
    <w:rsid w:val="00F12EB5"/>
    <w:rsid w:val="00F146A8"/>
    <w:rsid w:val="00F14D97"/>
    <w:rsid w:val="00F17FEF"/>
    <w:rsid w:val="00F2007D"/>
    <w:rsid w:val="00F224DF"/>
    <w:rsid w:val="00F24A0F"/>
    <w:rsid w:val="00F26F29"/>
    <w:rsid w:val="00F2725B"/>
    <w:rsid w:val="00F2764B"/>
    <w:rsid w:val="00F323EA"/>
    <w:rsid w:val="00F324CC"/>
    <w:rsid w:val="00F35A0F"/>
    <w:rsid w:val="00F3728E"/>
    <w:rsid w:val="00F37CB1"/>
    <w:rsid w:val="00F4080C"/>
    <w:rsid w:val="00F44A21"/>
    <w:rsid w:val="00F462BA"/>
    <w:rsid w:val="00F50055"/>
    <w:rsid w:val="00F51067"/>
    <w:rsid w:val="00F5172D"/>
    <w:rsid w:val="00F51F7E"/>
    <w:rsid w:val="00F5213F"/>
    <w:rsid w:val="00F54174"/>
    <w:rsid w:val="00F54211"/>
    <w:rsid w:val="00F551FF"/>
    <w:rsid w:val="00F61565"/>
    <w:rsid w:val="00F61A07"/>
    <w:rsid w:val="00F6387B"/>
    <w:rsid w:val="00F64D19"/>
    <w:rsid w:val="00F659ED"/>
    <w:rsid w:val="00F65A95"/>
    <w:rsid w:val="00F72B54"/>
    <w:rsid w:val="00F73D38"/>
    <w:rsid w:val="00F76503"/>
    <w:rsid w:val="00F8165A"/>
    <w:rsid w:val="00F81A86"/>
    <w:rsid w:val="00F82448"/>
    <w:rsid w:val="00F838F3"/>
    <w:rsid w:val="00F84073"/>
    <w:rsid w:val="00F845FD"/>
    <w:rsid w:val="00F86757"/>
    <w:rsid w:val="00F903BA"/>
    <w:rsid w:val="00F910AB"/>
    <w:rsid w:val="00F9789C"/>
    <w:rsid w:val="00FA0EAA"/>
    <w:rsid w:val="00FA155C"/>
    <w:rsid w:val="00FA1CCD"/>
    <w:rsid w:val="00FA2A33"/>
    <w:rsid w:val="00FA4B87"/>
    <w:rsid w:val="00FA6161"/>
    <w:rsid w:val="00FB0834"/>
    <w:rsid w:val="00FB29BA"/>
    <w:rsid w:val="00FB306D"/>
    <w:rsid w:val="00FB351D"/>
    <w:rsid w:val="00FB5BA7"/>
    <w:rsid w:val="00FB6532"/>
    <w:rsid w:val="00FC375B"/>
    <w:rsid w:val="00FC3A55"/>
    <w:rsid w:val="00FC4242"/>
    <w:rsid w:val="00FC5875"/>
    <w:rsid w:val="00FC5F11"/>
    <w:rsid w:val="00FC762C"/>
    <w:rsid w:val="00FD2669"/>
    <w:rsid w:val="00FD4A01"/>
    <w:rsid w:val="00FD5C18"/>
    <w:rsid w:val="00FD70AD"/>
    <w:rsid w:val="00FD7A9A"/>
    <w:rsid w:val="00FE09B1"/>
    <w:rsid w:val="00FE2287"/>
    <w:rsid w:val="00FE4A9B"/>
    <w:rsid w:val="00FE5579"/>
    <w:rsid w:val="00FE58F5"/>
    <w:rsid w:val="00FE682D"/>
    <w:rsid w:val="00FE7C98"/>
    <w:rsid w:val="00FF0F4D"/>
    <w:rsid w:val="00FF4A77"/>
    <w:rsid w:val="00FF4C52"/>
    <w:rsid w:val="00FF52A3"/>
    <w:rsid w:val="00FF7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6FF46C"/>
  <w15:chartTrackingRefBased/>
  <w15:docId w15:val="{64928A7C-B5D1-4037-B53A-3F40522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kern w:val="1"/>
      <w:sz w:val="24"/>
      <w:szCs w:val="24"/>
      <w:lang w:eastAsia="zh-CN"/>
    </w:rPr>
  </w:style>
  <w:style w:type="paragraph" w:styleId="Titre1">
    <w:name w:val="heading 1"/>
    <w:basedOn w:val="Normal"/>
    <w:next w:val="Normal"/>
    <w:qFormat/>
    <w:pPr>
      <w:keepNext/>
      <w:numPr>
        <w:numId w:val="1"/>
      </w:numPr>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pPr>
      <w:keepNext/>
      <w:numPr>
        <w:ilvl w:val="1"/>
        <w:numId w:val="1"/>
      </w:numPr>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qFormat/>
    <w:pPr>
      <w:keepNext/>
      <w:numPr>
        <w:numId w:val="3"/>
      </w:numPr>
      <w:tabs>
        <w:tab w:val="left" w:pos="0"/>
        <w:tab w:val="left" w:pos="426"/>
      </w:tabs>
      <w:outlineLvl w:val="2"/>
    </w:pPr>
    <w:rPr>
      <w:b/>
      <w:bCs/>
      <w:szCs w:val="24"/>
    </w:rPr>
  </w:style>
  <w:style w:type="paragraph" w:styleId="Titre4">
    <w:name w:val="heading 4"/>
    <w:basedOn w:val="Normal"/>
    <w:next w:val="Normal"/>
    <w:qFormat/>
    <w:pPr>
      <w:keepNext/>
      <w:numPr>
        <w:numId w:val="2"/>
      </w:numPr>
      <w:tabs>
        <w:tab w:val="left" w:pos="0"/>
      </w:tabs>
      <w:ind w:left="864" w:hanging="864"/>
      <w:outlineLvl w:val="3"/>
    </w:pPr>
    <w:rPr>
      <w:color w:val="000080"/>
      <w:szCs w:val="20"/>
    </w:rPr>
  </w:style>
  <w:style w:type="paragraph" w:styleId="Titre6">
    <w:name w:val="heading 6"/>
    <w:basedOn w:val="Normal"/>
    <w:next w:val="Normal"/>
    <w:qFormat/>
    <w:pPr>
      <w:keepNext/>
      <w:tabs>
        <w:tab w:val="left" w:pos="0"/>
      </w:tabs>
      <w:ind w:left="1152" w:hanging="1152"/>
      <w:jc w:val="center"/>
      <w:outlineLvl w:val="5"/>
    </w:pPr>
    <w:rPr>
      <w:color w:val="000080"/>
      <w:szCs w:val="20"/>
    </w:rPr>
  </w:style>
  <w:style w:type="paragraph" w:styleId="Titre8">
    <w:name w:val="heading 8"/>
    <w:basedOn w:val="Normal"/>
    <w:next w:val="Normal"/>
    <w:qFormat/>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2z0">
    <w:name w:val="WW8Num2z0"/>
    <w:rPr>
      <w:rFonts w:ascii="Wingdings" w:hAnsi="Wingdings" w:cs="Wingdings"/>
    </w:rPr>
  </w:style>
  <w:style w:type="character" w:customStyle="1" w:styleId="WW8Num3z0">
    <w:name w:val="WW8Num3z0"/>
    <w:rPr>
      <w:rFonts w:ascii="Arial" w:hAnsi="Arial" w:cs="Wingdings"/>
    </w:rPr>
  </w:style>
  <w:style w:type="character" w:customStyle="1" w:styleId="WW8Num4z0">
    <w:name w:val="WW8Num4z0"/>
    <w:rPr>
      <w:rFonts w:ascii="Wingdings" w:hAnsi="Wingdings" w:cs="Wingdings"/>
      <w:color w:val="70AD47"/>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Liberation Sans"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5z0">
    <w:name w:val="WW8Num15z0"/>
    <w:rPr>
      <w:rFonts w:ascii="Times New Roman" w:eastAsia="Liberation Sans"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Lucida Sans Unicode"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Policepardfaut4">
    <w:name w:val="Police par défaut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8z1">
    <w:name w:val="WW8Num8z1"/>
    <w:rPr>
      <w:rFonts w:ascii="OpenSymbol" w:hAnsi="OpenSymbol" w:cs="OpenSymbol"/>
    </w:rPr>
  </w:style>
  <w:style w:type="character" w:customStyle="1" w:styleId="WW8Num14z1">
    <w:name w:val="WW8Num14z1"/>
    <w:rPr>
      <w:rFonts w:ascii="OpenSymbol" w:hAnsi="OpenSymbol" w:cs="OpenSymbol"/>
    </w:rPr>
  </w:style>
  <w:style w:type="character" w:customStyle="1" w:styleId="WW8Num17z0">
    <w:name w:val="WW8Num17z0"/>
    <w:rPr>
      <w:rFonts w:ascii="Wingdings 2" w:hAnsi="Wingdings 2" w:cs="Wingdings 2"/>
    </w:rPr>
  </w:style>
  <w:style w:type="character" w:customStyle="1" w:styleId="WW8Num17z1">
    <w:name w:val="WW8Num17z1"/>
    <w:rPr>
      <w:rFonts w:ascii="OpenSymbol" w:hAnsi="OpenSymbol" w:cs="OpenSymbol"/>
    </w:rPr>
  </w:style>
  <w:style w:type="character" w:customStyle="1" w:styleId="WW8Num18z0">
    <w:name w:val="WW8Num18z0"/>
    <w:rPr>
      <w:rFonts w:ascii="Wingdings 2" w:hAnsi="Wingdings 2" w:cs="Wingdings 2"/>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sz w:val="22"/>
    </w:rPr>
  </w:style>
  <w:style w:type="character" w:customStyle="1" w:styleId="WW8Num19z1">
    <w:name w:val="WW8Num19z1"/>
    <w:rPr>
      <w:rFonts w:ascii="Courier New" w:hAnsi="Courier New" w:cs="Courier New"/>
    </w:rPr>
  </w:style>
  <w:style w:type="character" w:customStyle="1" w:styleId="WW8Num20z0">
    <w:name w:val="WW8Num20z0"/>
    <w:rPr>
      <w:rFonts w:ascii="Wingdings 2" w:hAnsi="Wingdings 2" w:cs="Wingdings 2"/>
    </w:rPr>
  </w:style>
  <w:style w:type="character" w:customStyle="1" w:styleId="WW8Num20z1">
    <w:name w:val="WW8Num20z1"/>
    <w:rPr>
      <w:rFonts w:ascii="OpenSymbol" w:hAnsi="OpenSymbol" w:cs="OpenSymbol"/>
    </w:rPr>
  </w:style>
  <w:style w:type="character" w:customStyle="1" w:styleId="WW8Num21z0">
    <w:name w:val="WW8Num21z0"/>
    <w:rPr>
      <w:rFonts w:ascii="Wingdings 2" w:hAnsi="Wingdings 2" w:cs="Wingdings 2"/>
    </w:rPr>
  </w:style>
  <w:style w:type="character" w:customStyle="1" w:styleId="WW8Num21z1">
    <w:name w:val="WW8Num21z1"/>
    <w:rPr>
      <w:rFonts w:ascii="OpenSymbol" w:hAnsi="OpenSymbol" w:cs="OpenSymbol"/>
    </w:rPr>
  </w:style>
  <w:style w:type="character" w:customStyle="1" w:styleId="WW8Num22z0">
    <w:name w:val="WW8Num22z0"/>
    <w:rPr>
      <w:rFonts w:ascii="Wingdings 2" w:hAnsi="Wingdings 2" w:cs="Wingdings 2"/>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ascii="OpenSymbol" w:hAnsi="OpenSymbol" w:cs="OpenSymbol"/>
    </w:rPr>
  </w:style>
  <w:style w:type="character" w:customStyle="1" w:styleId="WW8Num24z0">
    <w:name w:val="WW8Num24z0"/>
    <w:rPr>
      <w:rFonts w:ascii="Wingdings 2" w:hAnsi="Wingdings 2" w:cs="Wingdings 2"/>
    </w:rPr>
  </w:style>
  <w:style w:type="character" w:customStyle="1" w:styleId="WW8Num24z1">
    <w:name w:val="WW8Num24z1"/>
    <w:rPr>
      <w:rFonts w:ascii="OpenSymbol" w:hAnsi="OpenSymbol" w:cs="OpenSymbol"/>
    </w:rPr>
  </w:style>
  <w:style w:type="character" w:customStyle="1" w:styleId="WW8Num25z0">
    <w:name w:val="WW8Num25z0"/>
    <w:rPr>
      <w:rFonts w:ascii="Wingdings 2" w:hAnsi="Wingdings 2" w:cs="Wingdings 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sz w:val="20"/>
    </w:rPr>
  </w:style>
  <w:style w:type="character" w:customStyle="1" w:styleId="WW8Num25z1">
    <w:name w:val="WW8Num25z1"/>
    <w:rPr>
      <w:rFonts w:ascii="OpenSymbol" w:hAnsi="OpenSymbol" w:cs="OpenSymbol"/>
    </w:rPr>
  </w:style>
  <w:style w:type="character" w:customStyle="1" w:styleId="Policepardfaut1">
    <w:name w:val="Police par défaut1"/>
  </w:style>
  <w:style w:type="character" w:customStyle="1" w:styleId="Heading1Char">
    <w:name w:val="Heading 1 Char"/>
    <w:rPr>
      <w:rFonts w:ascii="Cambria" w:hAnsi="Cambria" w:cs="Times New Roman"/>
      <w:b/>
      <w:bCs/>
      <w:kern w:val="1"/>
      <w:sz w:val="32"/>
      <w:szCs w:val="32"/>
      <w:lang w:bidi="ar-SA"/>
    </w:rPr>
  </w:style>
  <w:style w:type="character" w:customStyle="1" w:styleId="Heading2Char">
    <w:name w:val="Heading 2 Char"/>
    <w:rPr>
      <w:rFonts w:ascii="Cambria" w:hAnsi="Cambria" w:cs="Times New Roman"/>
      <w:b/>
      <w:bCs/>
      <w:i/>
      <w:iCs/>
      <w:kern w:val="1"/>
      <w:sz w:val="28"/>
      <w:szCs w:val="28"/>
      <w:lang w:bidi="ar-SA"/>
    </w:rPr>
  </w:style>
  <w:style w:type="character" w:customStyle="1" w:styleId="Heading3Char">
    <w:name w:val="Heading 3 Char"/>
    <w:rPr>
      <w:rFonts w:ascii="Cambria" w:hAnsi="Cambria" w:cs="Times New Roman"/>
      <w:b/>
      <w:bCs/>
      <w:kern w:val="1"/>
      <w:sz w:val="26"/>
      <w:szCs w:val="26"/>
      <w:lang w:bidi="ar-SA"/>
    </w:rPr>
  </w:style>
  <w:style w:type="character" w:customStyle="1" w:styleId="Heading4Char">
    <w:name w:val="Heading 4 Char"/>
    <w:rPr>
      <w:rFonts w:ascii="Calibri" w:hAnsi="Calibri" w:cs="Times New Roman"/>
      <w:b/>
      <w:bCs/>
      <w:kern w:val="1"/>
      <w:sz w:val="28"/>
      <w:szCs w:val="28"/>
      <w:lang w:bidi="ar-SA"/>
    </w:rPr>
  </w:style>
  <w:style w:type="character" w:customStyle="1" w:styleId="Heading6Char">
    <w:name w:val="Heading 6 Char"/>
    <w:rPr>
      <w:rFonts w:ascii="Calibri" w:hAnsi="Calibri" w:cs="Times New Roman"/>
      <w:b/>
      <w:bCs/>
      <w:kern w:val="1"/>
      <w:sz w:val="22"/>
      <w:szCs w:val="22"/>
      <w:lang w:bidi="ar-SA"/>
    </w:rPr>
  </w:style>
  <w:style w:type="character" w:customStyle="1" w:styleId="Heading8Char">
    <w:name w:val="Heading 8 Char"/>
    <w:rPr>
      <w:rFonts w:ascii="Calibri" w:hAnsi="Calibri" w:cs="Times New Roman"/>
      <w:i/>
      <w:iCs/>
      <w:kern w:val="1"/>
      <w:sz w:val="24"/>
      <w:szCs w:val="24"/>
      <w:lang w:bidi="ar-SA"/>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Policepardfaut2">
    <w:name w:val="Police par défaut2"/>
  </w:style>
  <w:style w:type="character" w:customStyle="1" w:styleId="WW8Num3z3">
    <w:name w:val="WW8Num3z3"/>
    <w:rPr>
      <w:rFonts w:ascii="Symbol" w:hAnsi="Symbol" w:cs="Symbol"/>
    </w:rPr>
  </w:style>
  <w:style w:type="character" w:customStyle="1" w:styleId="Policepardfaut10">
    <w:name w:val="Police par défaut1"/>
  </w:style>
  <w:style w:type="character" w:customStyle="1" w:styleId="Titre1Car">
    <w:name w:val="Titre 1 Car"/>
    <w:rPr>
      <w:rFonts w:ascii="Arial" w:hAnsi="Arial" w:cs="Arial"/>
      <w:b/>
      <w:kern w:val="1"/>
      <w:sz w:val="32"/>
    </w:rPr>
  </w:style>
  <w:style w:type="character" w:customStyle="1" w:styleId="PieddepageCar">
    <w:name w:val="Pied de page Car"/>
    <w:rPr>
      <w:rFonts w:ascii="Times New Roman" w:hAnsi="Times New Roman" w:cs="Times New Roman"/>
      <w:sz w:val="24"/>
    </w:rPr>
  </w:style>
  <w:style w:type="character" w:customStyle="1" w:styleId="En-tteCar">
    <w:name w:val="En-tête Car"/>
    <w:rPr>
      <w:rFonts w:ascii="Times New Roman" w:hAnsi="Times New Roman" w:cs="Times New Roman"/>
      <w:sz w:val="24"/>
    </w:rPr>
  </w:style>
  <w:style w:type="character" w:customStyle="1" w:styleId="Marquedecommentaire1">
    <w:name w:val="Marque de commentaire1"/>
    <w:rPr>
      <w:sz w:val="16"/>
    </w:rPr>
  </w:style>
  <w:style w:type="character" w:customStyle="1" w:styleId="CommentaireCar">
    <w:name w:val="Commentaire Car"/>
    <w:rPr>
      <w:rFonts w:ascii="Times New Roman" w:hAnsi="Times New Roman" w:cs="Times New Roman"/>
    </w:rPr>
  </w:style>
  <w:style w:type="character" w:customStyle="1" w:styleId="ObjetducommentaireCar">
    <w:name w:val="Objet du commentaire Car"/>
    <w:rPr>
      <w:rFonts w:ascii="Times New Roman" w:hAnsi="Times New Roman" w:cs="Times New Roman"/>
      <w:b/>
    </w:rPr>
  </w:style>
  <w:style w:type="character" w:customStyle="1" w:styleId="TextedebullesCar">
    <w:name w:val="Texte de bulles Car"/>
    <w:rPr>
      <w:rFonts w:ascii="Tahoma" w:hAnsi="Tahoma" w:cs="Tahoma"/>
      <w:sz w:val="16"/>
    </w:rPr>
  </w:style>
  <w:style w:type="character" w:customStyle="1" w:styleId="Marquedecommentaire2">
    <w:name w:val="Marque de commentaire2"/>
    <w:rPr>
      <w:rFonts w:cs="Times New Roman"/>
      <w:sz w:val="16"/>
      <w:szCs w:val="16"/>
    </w:rPr>
  </w:style>
  <w:style w:type="character" w:customStyle="1" w:styleId="Caractresdenumrotation">
    <w:name w:val="Caractères de numérotation"/>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z5">
    <w:name w:val="WW8Num2z5"/>
    <w:rPr>
      <w:rFonts w:ascii="Wingdings" w:hAnsi="Wingdings" w:cs="Wingdings"/>
    </w:rPr>
  </w:style>
  <w:style w:type="character" w:customStyle="1" w:styleId="Puces">
    <w:name w:val="Puces"/>
    <w:rPr>
      <w:rFonts w:ascii="OpenSymbol" w:hAnsi="OpenSymbol" w:cs="OpenSymbol"/>
    </w:rPr>
  </w:style>
  <w:style w:type="character" w:styleId="lev">
    <w:name w:val="Strong"/>
    <w:qFormat/>
    <w:rPr>
      <w:rFonts w:cs="Times New Roman"/>
      <w:b/>
    </w:rPr>
  </w:style>
  <w:style w:type="character" w:customStyle="1" w:styleId="WW-Policepardfaut11111">
    <w:name w:val="WW-Police par défaut11111"/>
  </w:style>
  <w:style w:type="character" w:customStyle="1" w:styleId="SNDateSignature">
    <w:name w:val="SNDateSignature"/>
    <w:rPr>
      <w:rFonts w:cs="Times New Roman"/>
    </w:rPr>
  </w:style>
  <w:style w:type="character" w:customStyle="1" w:styleId="BodyTextChar">
    <w:name w:val="Body Text Char"/>
    <w:rPr>
      <w:rFonts w:cs="Times New Roman"/>
      <w:kern w:val="1"/>
      <w:sz w:val="24"/>
      <w:szCs w:val="24"/>
      <w:lang w:bidi="ar-SA"/>
    </w:rPr>
  </w:style>
  <w:style w:type="character" w:customStyle="1" w:styleId="FooterChar">
    <w:name w:val="Footer Char"/>
    <w:rPr>
      <w:rFonts w:cs="Times New Roman"/>
      <w:kern w:val="1"/>
      <w:sz w:val="24"/>
      <w:szCs w:val="24"/>
      <w:lang w:bidi="ar-SA"/>
    </w:rPr>
  </w:style>
  <w:style w:type="character" w:customStyle="1" w:styleId="HeaderChar">
    <w:name w:val="Header Char"/>
    <w:rPr>
      <w:rFonts w:cs="Times New Roman"/>
      <w:kern w:val="1"/>
      <w:sz w:val="24"/>
      <w:szCs w:val="24"/>
      <w:lang w:bidi="ar-SA"/>
    </w:rPr>
  </w:style>
  <w:style w:type="character" w:customStyle="1" w:styleId="BodyTextIndentChar">
    <w:name w:val="Body Text Indent Char"/>
    <w:rPr>
      <w:rFonts w:cs="Times New Roman"/>
      <w:kern w:val="1"/>
      <w:sz w:val="24"/>
      <w:szCs w:val="24"/>
      <w:lang w:bidi="ar-SA"/>
    </w:rPr>
  </w:style>
  <w:style w:type="character" w:customStyle="1" w:styleId="CommentTextChar">
    <w:name w:val="Comment Text Char"/>
    <w:rPr>
      <w:rFonts w:cs="Times New Roman"/>
      <w:kern w:val="1"/>
      <w:lang w:bidi="ar-SA"/>
    </w:rPr>
  </w:style>
  <w:style w:type="character" w:customStyle="1" w:styleId="CommentReference">
    <w:name w:val="Comment Reference"/>
    <w:rPr>
      <w:rFonts w:cs="Times New Roman"/>
      <w:sz w:val="16"/>
      <w:szCs w:val="16"/>
    </w:rPr>
  </w:style>
  <w:style w:type="character" w:customStyle="1" w:styleId="ListLabel1">
    <w:name w:val="ListLabel 1"/>
    <w:rPr>
      <w:rFonts w:ascii="Liberation Sans" w:hAnsi="Liberation Sans" w:cs="Liberation Sans"/>
    </w:rPr>
  </w:style>
  <w:style w:type="character" w:customStyle="1" w:styleId="Marquedecommentaire3">
    <w:name w:val="Marque de commentaire3"/>
    <w:rPr>
      <w:sz w:val="16"/>
      <w:szCs w:val="16"/>
    </w:rPr>
  </w:style>
  <w:style w:type="character" w:customStyle="1" w:styleId="Marquedecommentaire4">
    <w:name w:val="Marque de commentaire4"/>
    <w:rPr>
      <w:sz w:val="16"/>
      <w:szCs w:val="16"/>
    </w:rPr>
  </w:style>
  <w:style w:type="character" w:styleId="Lienhypertexte">
    <w:name w:val="Hyperlink"/>
    <w:rPr>
      <w:color w:val="0000FF"/>
      <w:u w:val="single"/>
    </w:rPr>
  </w:style>
  <w:style w:type="character" w:customStyle="1" w:styleId="ContenudetableauCar">
    <w:name w:val="Contenu de tableau Car"/>
    <w:rPr>
      <w:kern w:val="1"/>
      <w:sz w:val="24"/>
      <w:szCs w:val="24"/>
      <w:lang w:val="fr-FR" w:eastAsia="zh-CN" w:bidi="ar-SA"/>
    </w:rPr>
  </w:style>
  <w:style w:type="character" w:customStyle="1" w:styleId="CarCar">
    <w:name w:val="Car Car"/>
    <w:rPr>
      <w:kern w:val="1"/>
      <w:lang w:eastAsia="zh-CN"/>
    </w:rPr>
  </w:style>
  <w:style w:type="character" w:customStyle="1" w:styleId="Caractresdenotedebasdepage">
    <w:name w:val="Caractères de note de bas de page"/>
    <w:rPr>
      <w:vertAlign w:val="superscript"/>
    </w:rPr>
  </w:style>
  <w:style w:type="character" w:customStyle="1" w:styleId="WW8Num37z2">
    <w:name w:val="WW8Num37z2"/>
  </w:style>
  <w:style w:type="character" w:customStyle="1" w:styleId="CarCar8">
    <w:name w:val="Car Car8"/>
    <w:rPr>
      <w:kern w:val="1"/>
      <w:sz w:val="24"/>
      <w:szCs w:val="24"/>
      <w:lang w:val="fr-FR" w:eastAsia="zh-CN" w:bidi="ar-SA"/>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40">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Base">
    <w:name w:val="Base"/>
    <w:basedOn w:val="Normal"/>
    <w:pPr>
      <w:ind w:firstLine="284"/>
      <w:jc w:val="both"/>
    </w:pPr>
    <w:rPr>
      <w:rFonts w:ascii="Arial" w:hAnsi="Arial" w:cs="Arial"/>
      <w:sz w:val="22"/>
      <w:szCs w:val="22"/>
    </w:rPr>
  </w:style>
  <w:style w:type="paragraph" w:customStyle="1" w:styleId="Titre20">
    <w:name w:val="Titre2"/>
    <w:basedOn w:val="Normal"/>
    <w:next w:val="Corpsdetexte"/>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pPr>
      <w:jc w:val="center"/>
    </w:pPr>
    <w:rPr>
      <w:b/>
      <w:bCs/>
      <w:sz w:val="36"/>
      <w:szCs w:val="36"/>
    </w:rPr>
  </w:style>
  <w:style w:type="paragraph" w:customStyle="1" w:styleId="Titre10">
    <w:name w:val="Titre1"/>
    <w:basedOn w:val="Normal"/>
    <w:next w:val="Corpsdetexte"/>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Pr>
      <w:b/>
      <w:bCs/>
      <w:sz w:val="20"/>
      <w:szCs w:val="20"/>
    </w:rPr>
  </w:style>
  <w:style w:type="paragraph" w:styleId="Paragraphedeliste">
    <w:name w:val="List Paragraph"/>
    <w:basedOn w:val="Normal"/>
    <w:qFormat/>
    <w:pPr>
      <w:ind w:left="72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Commentaire2">
    <w:name w:val="Commentaire2"/>
    <w:basedOn w:val="Normal"/>
    <w:rPr>
      <w:sz w:val="20"/>
      <w:szCs w:val="20"/>
    </w:rPr>
  </w:style>
  <w:style w:type="paragraph" w:customStyle="1" w:styleId="xl25">
    <w:name w:val="xl25"/>
    <w:basedOn w:val="Normal"/>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pPr>
      <w:spacing w:before="240"/>
      <w:jc w:val="both"/>
    </w:pPr>
    <w:rPr>
      <w:rFonts w:ascii="Arial" w:hAnsi="Arial" w:cs="Arial"/>
    </w:rPr>
  </w:style>
  <w:style w:type="paragraph" w:customStyle="1" w:styleId="Listecouleur-Accent11">
    <w:name w:val="Liste couleur - Accent 11"/>
    <w:basedOn w:val="Normal"/>
    <w:pPr>
      <w:ind w:left="708"/>
    </w:pPr>
  </w:style>
  <w:style w:type="paragraph" w:styleId="Retraitcorpsdetexte">
    <w:name w:val="Body Text Indent"/>
    <w:basedOn w:val="Normal"/>
    <w:pPr>
      <w:ind w:left="360"/>
    </w:pPr>
    <w:rPr>
      <w:rFonts w:ascii="Arial" w:hAnsi="Arial" w:cs="Arial"/>
      <w:sz w:val="22"/>
      <w:szCs w:val="22"/>
    </w:rPr>
  </w:style>
  <w:style w:type="paragraph" w:customStyle="1" w:styleId="western">
    <w:name w:val="western"/>
    <w:basedOn w:val="Normal"/>
    <w:pPr>
      <w:spacing w:before="280"/>
    </w:pPr>
    <w:rPr>
      <w:rFonts w:ascii="Arial" w:eastAsia="Arial Unicode MS" w:hAnsi="Arial" w:cs="Arial"/>
      <w:i/>
      <w:iCs/>
      <w:sz w:val="22"/>
      <w:szCs w:val="22"/>
    </w:rPr>
  </w:style>
  <w:style w:type="paragraph" w:customStyle="1" w:styleId="Corpsdetexte22">
    <w:name w:val="Corps de texte 22"/>
    <w:basedOn w:val="Normal"/>
    <w:pPr>
      <w:jc w:val="both"/>
    </w:pPr>
    <w:rPr>
      <w:rFonts w:ascii="Arial" w:hAnsi="Arial" w:cs="Arial"/>
      <w:sz w:val="22"/>
      <w:szCs w:val="22"/>
    </w:rPr>
  </w:style>
  <w:style w:type="paragraph" w:customStyle="1" w:styleId="WW-Standard">
    <w:name w:val="WW-Standard"/>
    <w:pPr>
      <w:tabs>
        <w:tab w:val="left" w:pos="708"/>
      </w:tabs>
      <w:suppressAutoHyphens/>
      <w:spacing w:after="200" w:line="276" w:lineRule="auto"/>
    </w:pPr>
    <w:rPr>
      <w:rFonts w:ascii="Arial" w:eastAsia="SimSun" w:hAnsi="Arial" w:cs="Arial"/>
      <w:color w:val="000000"/>
      <w:kern w:val="1"/>
      <w:sz w:val="24"/>
      <w:szCs w:val="24"/>
      <w:lang w:eastAsia="zh-CN" w:bidi="hi-IN"/>
    </w:rPr>
  </w:style>
  <w:style w:type="paragraph" w:customStyle="1" w:styleId="Paragraphedeliste1">
    <w:name w:val="Paragraphe de liste1"/>
    <w:basedOn w:val="WW-Standard"/>
    <w:pPr>
      <w:ind w:left="720"/>
    </w:pPr>
  </w:style>
  <w:style w:type="paragraph" w:customStyle="1" w:styleId="Normal1">
    <w:name w:val="Normal1"/>
    <w:pPr>
      <w:suppressAutoHyphens/>
      <w:autoSpaceDE w:val="0"/>
    </w:pPr>
    <w:rPr>
      <w:rFonts w:ascii="Arial" w:hAnsi="Arial" w:cs="Arial"/>
      <w:color w:val="000000"/>
      <w:sz w:val="24"/>
      <w:szCs w:val="24"/>
      <w:lang w:eastAsia="zh-CN"/>
    </w:rPr>
  </w:style>
  <w:style w:type="paragraph" w:customStyle="1" w:styleId="FicheCEE">
    <w:name w:val="Fiche CEE"/>
    <w:basedOn w:val="Normal"/>
    <w:pPr>
      <w:jc w:val="both"/>
    </w:pPr>
    <w:rPr>
      <w:rFonts w:ascii="Arial" w:hAnsi="Arial" w:cs="Arial"/>
      <w:sz w:val="22"/>
    </w:rPr>
  </w:style>
  <w:style w:type="paragraph" w:customStyle="1" w:styleId="Z-Ang-DocAssocie">
    <w:name w:val="Z-Ang-DocAssocie"/>
    <w:basedOn w:val="Normal"/>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pPr>
      <w:ind w:left="360" w:hanging="360"/>
    </w:pPr>
    <w:rPr>
      <w:rFonts w:cs="Tahoma"/>
    </w:rPr>
  </w:style>
  <w:style w:type="paragraph" w:customStyle="1" w:styleId="SNObjet">
    <w:name w:val="SNObjet"/>
    <w:basedOn w:val="Normal"/>
    <w:next w:val="SNAutorit"/>
    <w:pPr>
      <w:widowControl w:val="0"/>
      <w:suppressLineNumbers/>
      <w:spacing w:after="119"/>
      <w:jc w:val="center"/>
    </w:pPr>
  </w:style>
  <w:style w:type="paragraph" w:customStyle="1" w:styleId="SNAutorit">
    <w:name w:val="SNAutorité"/>
    <w:basedOn w:val="Normal"/>
    <w:pPr>
      <w:spacing w:before="720" w:after="240"/>
      <w:ind w:firstLine="720"/>
    </w:pPr>
    <w:rPr>
      <w:b/>
    </w:rPr>
  </w:style>
  <w:style w:type="paragraph" w:customStyle="1" w:styleId="Considrant">
    <w:name w:val="Considérant"/>
    <w:basedOn w:val="Normal"/>
    <w:pPr>
      <w:spacing w:before="280" w:after="280"/>
      <w:ind w:firstLine="720"/>
    </w:pPr>
  </w:style>
  <w:style w:type="paragraph" w:customStyle="1" w:styleId="SNActe">
    <w:name w:val="SNActe"/>
    <w:basedOn w:val="Considrant"/>
    <w:pPr>
      <w:spacing w:before="480" w:after="24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LieuDate">
    <w:name w:val="SNLieuDate"/>
    <w:basedOn w:val="Normal"/>
    <w:next w:val="SNSignaturePrincipale"/>
    <w:pPr>
      <w:spacing w:before="480" w:after="120"/>
      <w:ind w:firstLine="720"/>
    </w:pPr>
  </w:style>
  <w:style w:type="paragraph" w:customStyle="1" w:styleId="SNSignaturePrincipale">
    <w:name w:val="SNSignaturePrincipale"/>
    <w:basedOn w:val="Normal"/>
    <w:next w:val="SNSignatureGauche"/>
    <w:pPr>
      <w:spacing w:before="480" w:after="480"/>
      <w:ind w:firstLine="720"/>
    </w:pPr>
  </w:style>
  <w:style w:type="paragraph" w:customStyle="1" w:styleId="SNSignatureGauche">
    <w:name w:val="SNSignatureGauche"/>
    <w:basedOn w:val="Normal"/>
    <w:next w:val="SNSignatureDroite"/>
    <w:pPr>
      <w:spacing w:before="240" w:after="480"/>
      <w:ind w:firstLine="720"/>
    </w:pPr>
  </w:style>
  <w:style w:type="paragraph" w:customStyle="1" w:styleId="SNSignatureDroite">
    <w:name w:val="SNSignatureDroite"/>
    <w:basedOn w:val="Normal"/>
    <w:next w:val="SNSignatureGauche"/>
    <w:pPr>
      <w:spacing w:before="240" w:after="480"/>
      <w:jc w:val="right"/>
    </w:pPr>
  </w:style>
  <w:style w:type="paragraph" w:customStyle="1" w:styleId="CommentText">
    <w:name w:val="Comment Text"/>
    <w:basedOn w:val="Normal"/>
    <w:rPr>
      <w:sz w:val="20"/>
      <w:szCs w:val="20"/>
    </w:rPr>
  </w:style>
  <w:style w:type="paragraph" w:customStyle="1" w:styleId="Normal2">
    <w:name w:val="Normal2"/>
    <w:pPr>
      <w:suppressAutoHyphens/>
    </w:pPr>
    <w:rPr>
      <w:rFonts w:ascii="Arial" w:eastAsia="Courier New" w:hAnsi="Arial" w:cs="Arial"/>
      <w:kern w:val="1"/>
      <w:sz w:val="24"/>
      <w:szCs w:val="24"/>
      <w:lang w:eastAsia="zh-CN"/>
    </w:rPr>
  </w:style>
  <w:style w:type="paragraph" w:customStyle="1" w:styleId="Default">
    <w:name w:val="Default"/>
    <w:pPr>
      <w:suppressAutoHyphens/>
    </w:pPr>
    <w:rPr>
      <w:rFonts w:ascii="Arial" w:eastAsia="Arial" w:hAnsi="Arial" w:cs="Arial"/>
      <w:sz w:val="24"/>
      <w:szCs w:val="24"/>
      <w:lang w:eastAsia="zh-CN"/>
    </w:rPr>
  </w:style>
  <w:style w:type="paragraph" w:styleId="Sous-titre">
    <w:name w:val="Subtitle"/>
    <w:basedOn w:val="Titre20"/>
    <w:next w:val="Corpsdetexte"/>
    <w:qFormat/>
    <w:pPr>
      <w:jc w:val="center"/>
    </w:pPr>
    <w:rPr>
      <w:i/>
      <w:iCs/>
    </w:rPr>
  </w:style>
  <w:style w:type="paragraph" w:styleId="Citation">
    <w:name w:val="Quote"/>
    <w:basedOn w:val="Normal"/>
    <w:qFormat/>
    <w:pPr>
      <w:spacing w:after="283"/>
      <w:ind w:left="567" w:right="567"/>
    </w:pPr>
  </w:style>
  <w:style w:type="paragraph" w:customStyle="1" w:styleId="Commentaire3">
    <w:name w:val="Commentaire3"/>
    <w:basedOn w:val="Normal"/>
    <w:rPr>
      <w:sz w:val="20"/>
      <w:szCs w:val="20"/>
    </w:rPr>
  </w:style>
  <w:style w:type="paragraph" w:styleId="NormalWeb">
    <w:name w:val="Normal (Web)"/>
    <w:basedOn w:val="Normal"/>
    <w:pPr>
      <w:suppressAutoHyphens w:val="0"/>
      <w:spacing w:before="280" w:after="280"/>
    </w:pPr>
  </w:style>
  <w:style w:type="paragraph" w:customStyle="1" w:styleId="Commentaire4">
    <w:name w:val="Commentaire4"/>
    <w:basedOn w:val="Normal"/>
    <w:rPr>
      <w:sz w:val="20"/>
      <w:szCs w:val="20"/>
    </w:rPr>
  </w:style>
  <w:style w:type="paragraph" w:customStyle="1" w:styleId="SNVisa">
    <w:name w:val="SNVisa"/>
    <w:basedOn w:val="Normal"/>
    <w:pPr>
      <w:spacing w:before="120" w:after="120"/>
      <w:ind w:firstLine="720"/>
    </w:pPr>
  </w:style>
  <w:style w:type="paragraph" w:styleId="Sansinterligne">
    <w:name w:val="No Spacing"/>
    <w:uiPriority w:val="1"/>
    <w:qFormat/>
    <w:pPr>
      <w:suppressAutoHyphens/>
    </w:pPr>
    <w:rPr>
      <w:rFonts w:ascii="Calibri" w:eastAsia="Calibri" w:hAnsi="Calibri" w:cs="Calibri"/>
      <w:sz w:val="22"/>
      <w:szCs w:val="22"/>
      <w:lang w:eastAsia="zh-CN"/>
    </w:rPr>
  </w:style>
  <w:style w:type="paragraph" w:styleId="Notedebasdepage">
    <w:name w:val="footnote text"/>
    <w:basedOn w:val="Normal"/>
    <w:rPr>
      <w:sz w:val="20"/>
      <w:szCs w:val="20"/>
      <w:lang w:val="x-none"/>
    </w:rPr>
  </w:style>
  <w:style w:type="paragraph" w:styleId="Rvision">
    <w:name w:val="Revision"/>
    <w:pPr>
      <w:suppressAutoHyphens/>
    </w:pPr>
    <w:rPr>
      <w:kern w:val="1"/>
      <w:sz w:val="24"/>
      <w:szCs w:val="24"/>
      <w:lang w:eastAsia="zh-CN"/>
    </w:rPr>
  </w:style>
  <w:style w:type="paragraph" w:customStyle="1" w:styleId="SNRapport">
    <w:name w:val="SNRapport"/>
    <w:basedOn w:val="Normal"/>
    <w:pPr>
      <w:spacing w:before="240" w:after="120"/>
      <w:ind w:firstLine="720"/>
    </w:pPr>
  </w:style>
  <w:style w:type="paragraph" w:customStyle="1" w:styleId="SNSignatureGauche0">
    <w:name w:val="SNSignature Gauche"/>
    <w:basedOn w:val="Normal"/>
    <w:pPr>
      <w:ind w:firstLine="720"/>
    </w:pPr>
  </w:style>
  <w:style w:type="paragraph" w:styleId="Commentaire">
    <w:name w:val="annotation text"/>
    <w:basedOn w:val="Normal"/>
    <w:link w:val="CommentaireCar1"/>
    <w:semiHidden/>
    <w:rsid w:val="00D86772"/>
    <w:rPr>
      <w:sz w:val="20"/>
      <w:szCs w:val="20"/>
    </w:rPr>
  </w:style>
  <w:style w:type="character" w:customStyle="1" w:styleId="CommentaireCar1">
    <w:name w:val="Commentaire Car1"/>
    <w:link w:val="Commentaire"/>
    <w:semiHidden/>
    <w:rsid w:val="00D86772"/>
    <w:rPr>
      <w:kern w:val="1"/>
      <w:lang w:val="fr-FR" w:eastAsia="zh-CN" w:bidi="ar-SA"/>
    </w:rPr>
  </w:style>
  <w:style w:type="character" w:styleId="Marquedecommentaire">
    <w:name w:val="annotation reference"/>
    <w:semiHidden/>
    <w:rsid w:val="00D86772"/>
    <w:rPr>
      <w:rFonts w:cs="Times New Roman"/>
      <w:sz w:val="16"/>
    </w:rPr>
  </w:style>
  <w:style w:type="character" w:customStyle="1" w:styleId="CorpsdetexteCar">
    <w:name w:val="Corps de texte Car"/>
    <w:link w:val="Corpsdetexte"/>
    <w:rsid w:val="00D86772"/>
    <w:rPr>
      <w:kern w:val="1"/>
      <w:sz w:val="24"/>
      <w:szCs w:val="24"/>
      <w:lang w:val="fr-FR" w:eastAsia="zh-CN" w:bidi="ar-SA"/>
    </w:rPr>
  </w:style>
  <w:style w:type="paragraph" w:customStyle="1" w:styleId="Sansinterligne1">
    <w:name w:val="Sans interligne1"/>
    <w:rsid w:val="00BF28F9"/>
    <w:pPr>
      <w:suppressAutoHyphens/>
    </w:pPr>
    <w:rPr>
      <w:rFonts w:ascii="Calibri" w:eastAsia="Calibri" w:hAnsi="Calibri" w:cs="Calibri"/>
      <w:kern w:val="2"/>
      <w:sz w:val="24"/>
      <w:szCs w:val="22"/>
      <w:lang w:eastAsia="zh-CN"/>
    </w:rPr>
  </w:style>
  <w:style w:type="paragraph" w:customStyle="1" w:styleId="LO-Normal">
    <w:name w:val="LO-Normal"/>
    <w:rsid w:val="00B477C5"/>
    <w:pPr>
      <w:suppressAutoHyphens/>
      <w:autoSpaceDE w:val="0"/>
    </w:pPr>
    <w:rPr>
      <w:color w:val="000000"/>
      <w:sz w:val="24"/>
      <w:szCs w:val="24"/>
      <w:lang w:eastAsia="zh-CN"/>
    </w:rPr>
  </w:style>
  <w:style w:type="table" w:styleId="Grilledutableau">
    <w:name w:val="Table Grid"/>
    <w:basedOn w:val="TableauNormal"/>
    <w:rsid w:val="00D1197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B0162"/>
    <w:pPr>
      <w:suppressAutoHyphens/>
      <w:spacing w:after="170"/>
      <w:jc w:val="both"/>
      <w:textAlignment w:val="baseline"/>
    </w:pPr>
    <w:rPr>
      <w:rFonts w:ascii="Arial" w:eastAsia="SimSun" w:hAnsi="Arial" w:cs="Mangal"/>
      <w:kern w:val="1"/>
      <w:sz w:val="22"/>
      <w:szCs w:val="24"/>
      <w:lang w:eastAsia="zh-CN" w:bidi="hi-IN"/>
    </w:rPr>
  </w:style>
  <w:style w:type="paragraph" w:customStyle="1" w:styleId="Titre11">
    <w:name w:val="Titre 11"/>
    <w:basedOn w:val="Normal"/>
    <w:rsid w:val="001A5EB7"/>
    <w:pPr>
      <w:keepNext/>
      <w:numPr>
        <w:numId w:val="21"/>
      </w:numPr>
      <w:spacing w:after="200" w:line="276" w:lineRule="auto"/>
    </w:pPr>
    <w:rPr>
      <w:kern w:val="0"/>
    </w:rPr>
  </w:style>
  <w:style w:type="paragraph" w:customStyle="1" w:styleId="Retraitdecorpsdetexte">
    <w:name w:val="Retrait de corps de texte"/>
    <w:basedOn w:val="Normal"/>
    <w:rsid w:val="006409B2"/>
    <w:pPr>
      <w:spacing w:after="120"/>
      <w:ind w:left="283"/>
      <w:jc w:val="both"/>
      <w:textAlignment w:val="baseline"/>
    </w:pPr>
    <w:rPr>
      <w:rFonts w:ascii="Arial" w:eastAsia="SimSun" w:hAnsi="Arial" w:cs="Mangal"/>
      <w:kern w:val="0"/>
      <w:sz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371409">
      <w:bodyDiv w:val="1"/>
      <w:marLeft w:val="0"/>
      <w:marRight w:val="0"/>
      <w:marTop w:val="0"/>
      <w:marBottom w:val="0"/>
      <w:divBdr>
        <w:top w:val="none" w:sz="0" w:space="0" w:color="auto"/>
        <w:left w:val="none" w:sz="0" w:space="0" w:color="auto"/>
        <w:bottom w:val="none" w:sz="0" w:space="0" w:color="auto"/>
        <w:right w:val="none" w:sz="0" w:space="0" w:color="auto"/>
      </w:divBdr>
    </w:div>
    <w:div w:id="15814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rr&#234;t&#233;%20CdP%20Tertiaire\1%20Pr&#233;sentation%20au%20CSE\20200316%20-%20P4%20Arr&#234;t&#233;%20modifiant%20arr&#234;t&#233;%20modalit&#233;s_%20CdP%20Tertiaire%20j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886E9C0F7AD4EBB7447B6524AAC45" ma:contentTypeVersion="1" ma:contentTypeDescription="Crée un document." ma:contentTypeScope="" ma:versionID="302606d6870fa42a1bd86726a1f24dca">
  <xsd:schema xmlns:xsd="http://www.w3.org/2001/XMLSchema" xmlns:xs="http://www.w3.org/2001/XMLSchema" xmlns:p="http://schemas.microsoft.com/office/2006/metadata/properties" xmlns:ns2="1f00af46-f5d5-48a3-a990-ac6ff05f15fa" targetNamespace="http://schemas.microsoft.com/office/2006/metadata/properties" ma:root="true" ma:fieldsID="60ce44847ec07e9cce56f37eaad69fbf" ns2:_="">
    <xsd:import namespace="1f00af46-f5d5-48a3-a990-ac6ff05f15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0af46-f5d5-48a3-a990-ac6ff05f15f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9934-93FD-4019-9D47-EF9A138E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0af46-f5d5-48a3-a990-ac6ff05f1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142D-8BFA-47FE-AC6F-6003000D3772}">
  <ds:schemaRefs>
    <ds:schemaRef ds:uri="http://schemas.microsoft.com/sharepoint/v3/contenttype/forms"/>
  </ds:schemaRefs>
</ds:datastoreItem>
</file>

<file path=customXml/itemProps3.xml><?xml version="1.0" encoding="utf-8"?>
<ds:datastoreItem xmlns:ds="http://schemas.openxmlformats.org/officeDocument/2006/customXml" ds:itemID="{8C40C62B-9663-4DE5-892D-900960AC6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47847-706E-4E7C-8501-36F65757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20200316 - P4 Arrêté modifiant arrêté modalités_ CdP Tertiaire jd</Template>
  <TotalTime>2</TotalTime>
  <Pages>2</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MEDDTL</Company>
  <LinksUpToDate>false</LinksUpToDate>
  <CharactersWithSpaces>4432</CharactersWithSpaces>
  <SharedDoc>false</SharedDoc>
  <HLinks>
    <vt:vector size="24" baseType="variant">
      <vt:variant>
        <vt:i4>2687016</vt:i4>
      </vt:variant>
      <vt:variant>
        <vt:i4>9</vt:i4>
      </vt:variant>
      <vt:variant>
        <vt:i4>0</vt:i4>
      </vt:variant>
      <vt:variant>
        <vt:i4>5</vt:i4>
      </vt:variant>
      <vt:variant>
        <vt:lpwstr>https://www.economie.gouv.fr/mediation-conso/mediateurs-references</vt:lpwstr>
      </vt:variant>
      <vt:variant>
        <vt:lpwstr/>
      </vt:variant>
      <vt:variant>
        <vt:i4>2687016</vt:i4>
      </vt:variant>
      <vt:variant>
        <vt:i4>6</vt:i4>
      </vt:variant>
      <vt:variant>
        <vt:i4>0</vt:i4>
      </vt:variant>
      <vt:variant>
        <vt:i4>5</vt:i4>
      </vt:variant>
      <vt:variant>
        <vt:lpwstr>https://www.economie.gouv.fr/mediation-conso/mediateurs-references</vt:lpwstr>
      </vt:variant>
      <vt:variant>
        <vt:lpwstr/>
      </vt:variant>
      <vt:variant>
        <vt:i4>983058</vt:i4>
      </vt:variant>
      <vt:variant>
        <vt:i4>3</vt:i4>
      </vt:variant>
      <vt:variant>
        <vt:i4>0</vt:i4>
      </vt:variant>
      <vt:variant>
        <vt:i4>5</vt:i4>
      </vt:variant>
      <vt:variant>
        <vt:lpwstr>http://www.faire.gouv.fr/</vt:lpwstr>
      </vt:variant>
      <vt:variant>
        <vt:lpwstr/>
      </vt: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DAUBLANC Jacques</dc:creator>
  <cp:keywords/>
  <dc:description/>
  <cp:lastModifiedBy>J Daublanc</cp:lastModifiedBy>
  <cp:revision>3</cp:revision>
  <cp:lastPrinted>2020-03-18T11:49:00Z</cp:lastPrinted>
  <dcterms:created xsi:type="dcterms:W3CDTF">2020-05-24T07:21:00Z</dcterms:created>
  <dcterms:modified xsi:type="dcterms:W3CDTF">2020-05-24T07:22:00Z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0x0101005C5886E9C0F7AD4EBB7447B6524AAC45</vt:lpwstr>
  </property>
</Properties>
</file>