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49625F" w14:textId="75F6F091" w:rsidR="006D1DBE" w:rsidRDefault="005F274E" w:rsidP="006D1DBE">
      <w:pPr>
        <w:pStyle w:val="Sansinterligne"/>
        <w:spacing w:before="60" w:after="60" w:line="276" w:lineRule="auto"/>
        <w:jc w:val="both"/>
        <w:rPr>
          <w:rFonts w:ascii="Segoe Print" w:hAnsi="Segoe Print" w:cs="Segoe Print"/>
          <w:b/>
          <w:color w:val="0871A5"/>
          <w:sz w:val="32"/>
          <w:szCs w:val="20"/>
          <w:lang w:eastAsia="fr-FR"/>
        </w:rPr>
      </w:pPr>
      <w:r>
        <w:rPr>
          <w:noProof/>
          <w:lang w:eastAsia="fr-FR"/>
        </w:rPr>
        <w:drawing>
          <wp:anchor distT="0" distB="0" distL="114935" distR="114935" simplePos="0" relativeHeight="251657216" behindDoc="0" locked="0" layoutInCell="1" allowOverlap="1" wp14:anchorId="2B28D906" wp14:editId="591A8043">
            <wp:simplePos x="0" y="0"/>
            <wp:positionH relativeFrom="column">
              <wp:posOffset>288925</wp:posOffset>
            </wp:positionH>
            <wp:positionV relativeFrom="paragraph">
              <wp:posOffset>139065</wp:posOffset>
            </wp:positionV>
            <wp:extent cx="4075430" cy="1570355"/>
            <wp:effectExtent l="0" t="0" r="0" b="0"/>
            <wp:wrapNone/>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pic:spPr>
                </pic:pic>
              </a:graphicData>
            </a:graphic>
          </wp:anchor>
        </w:drawing>
      </w:r>
    </w:p>
    <w:p w14:paraId="154F9FDF" w14:textId="77777777" w:rsidR="006D1DBE" w:rsidRDefault="006D1DBE" w:rsidP="006D1DBE">
      <w:pPr>
        <w:autoSpaceDE w:val="0"/>
        <w:spacing w:before="60" w:after="60" w:line="168" w:lineRule="auto"/>
        <w:jc w:val="center"/>
        <w:rPr>
          <w:rFonts w:ascii="Segoe Print" w:hAnsi="Segoe Print" w:cs="Segoe Print"/>
          <w:b/>
          <w:color w:val="0871A5"/>
          <w:sz w:val="32"/>
          <w:szCs w:val="20"/>
          <w:lang w:eastAsia="fr-FR"/>
        </w:rPr>
      </w:pPr>
    </w:p>
    <w:p w14:paraId="2AB4DAD2" w14:textId="77777777" w:rsidR="006D1DBE" w:rsidRDefault="006D1DBE" w:rsidP="006D1DBE">
      <w:pPr>
        <w:autoSpaceDE w:val="0"/>
        <w:spacing w:before="60" w:after="60" w:line="168" w:lineRule="auto"/>
        <w:jc w:val="center"/>
        <w:rPr>
          <w:rFonts w:ascii="Segoe Print" w:hAnsi="Segoe Print" w:cs="Segoe Print"/>
          <w:b/>
          <w:color w:val="0871A5"/>
          <w:sz w:val="22"/>
          <w:szCs w:val="22"/>
        </w:rPr>
      </w:pPr>
    </w:p>
    <w:p w14:paraId="773B7597" w14:textId="77777777" w:rsidR="006D1DBE" w:rsidRDefault="006D1DBE" w:rsidP="006D1DBE">
      <w:pPr>
        <w:autoSpaceDE w:val="0"/>
        <w:spacing w:line="168" w:lineRule="auto"/>
        <w:jc w:val="center"/>
        <w:rPr>
          <w:rFonts w:ascii="Segoe Print" w:hAnsi="Segoe Print" w:cs="Segoe Print"/>
          <w:b/>
          <w:color w:val="0871A5"/>
          <w:sz w:val="22"/>
          <w:szCs w:val="22"/>
        </w:rPr>
      </w:pPr>
    </w:p>
    <w:p w14:paraId="3F1B10C0" w14:textId="77777777" w:rsidR="006D1DBE" w:rsidRDefault="006D1DBE" w:rsidP="006D1DBE">
      <w:pPr>
        <w:autoSpaceDE w:val="0"/>
        <w:spacing w:before="60" w:after="60" w:line="168" w:lineRule="auto"/>
        <w:jc w:val="center"/>
        <w:rPr>
          <w:rFonts w:ascii="Segoe Print" w:hAnsi="Segoe Print" w:cs="Segoe Print"/>
          <w:b/>
          <w:color w:val="0871A5"/>
          <w:sz w:val="22"/>
          <w:szCs w:val="22"/>
        </w:rPr>
      </w:pPr>
    </w:p>
    <w:p w14:paraId="0C5E6900" w14:textId="77777777" w:rsidR="006D1DBE" w:rsidRDefault="006D1DBE" w:rsidP="006D1DBE">
      <w:pPr>
        <w:autoSpaceDE w:val="0"/>
        <w:spacing w:before="60" w:after="60" w:line="168" w:lineRule="auto"/>
        <w:rPr>
          <w:rFonts w:ascii="Segoe Print" w:hAnsi="Segoe Print" w:cs="Segoe Print"/>
          <w:b/>
          <w:color w:val="0871A5"/>
          <w:sz w:val="22"/>
          <w:szCs w:val="22"/>
        </w:rPr>
      </w:pPr>
    </w:p>
    <w:p w14:paraId="1CEED0E9" w14:textId="77777777" w:rsidR="006D1DBE" w:rsidRDefault="006D1DBE" w:rsidP="006D1DBE">
      <w:pPr>
        <w:autoSpaceDE w:val="0"/>
        <w:spacing w:before="60" w:after="60" w:line="168" w:lineRule="auto"/>
        <w:jc w:val="center"/>
        <w:rPr>
          <w:rFonts w:ascii="Segoe Print" w:hAnsi="Segoe Print" w:cs="Segoe Print"/>
          <w:b/>
          <w:color w:val="0871A5"/>
          <w:sz w:val="22"/>
          <w:szCs w:val="22"/>
        </w:rPr>
      </w:pPr>
    </w:p>
    <w:p w14:paraId="10D13F0F" w14:textId="77777777" w:rsidR="006D1DBE" w:rsidRDefault="006D1DBE" w:rsidP="006D1DBE">
      <w:pPr>
        <w:autoSpaceDE w:val="0"/>
        <w:spacing w:before="60" w:after="60" w:line="168" w:lineRule="auto"/>
        <w:jc w:val="center"/>
      </w:pPr>
      <w:r>
        <w:rPr>
          <w:rFonts w:ascii="Segoe Print" w:hAnsi="Segoe Print" w:cs="Segoe Print"/>
          <w:b/>
          <w:color w:val="0871A5"/>
          <w:sz w:val="32"/>
        </w:rPr>
        <w:t>CHARTE D'ENGAGEMENT</w:t>
      </w:r>
      <w:r>
        <w:rPr>
          <w:rFonts w:ascii="Segoe Print" w:hAnsi="Segoe Print" w:cs="Segoe Print"/>
          <w:b/>
          <w:color w:val="0871A5"/>
          <w:sz w:val="32"/>
        </w:rPr>
        <w:br/>
      </w:r>
      <w:r w:rsidR="002D0DAD">
        <w:rPr>
          <w:rFonts w:ascii="Segoe Print" w:hAnsi="Segoe Print" w:cs="Segoe Print"/>
          <w:b/>
          <w:color w:val="0871A5"/>
          <w:sz w:val="32"/>
        </w:rPr>
        <w:t>« </w:t>
      </w:r>
      <w:r>
        <w:rPr>
          <w:rFonts w:ascii="Segoe Print" w:hAnsi="Segoe Print" w:cs="Segoe Print"/>
          <w:b/>
          <w:color w:val="0871A5"/>
          <w:sz w:val="32"/>
        </w:rPr>
        <w:t xml:space="preserve">Coup de pouce </w:t>
      </w:r>
      <w:r w:rsidR="00F55E8F">
        <w:rPr>
          <w:rFonts w:ascii="Segoe Print" w:hAnsi="Segoe Print" w:cs="Segoe Print"/>
          <w:b/>
          <w:color w:val="0871A5"/>
          <w:sz w:val="32"/>
        </w:rPr>
        <w:t>Thermostat</w:t>
      </w:r>
      <w:r w:rsidR="00743C4E">
        <w:rPr>
          <w:rFonts w:ascii="Segoe Print" w:hAnsi="Segoe Print" w:cs="Segoe Print"/>
          <w:b/>
          <w:color w:val="0871A5"/>
          <w:sz w:val="32"/>
        </w:rPr>
        <w:t xml:space="preserve"> avec régulation performante</w:t>
      </w:r>
      <w:r w:rsidR="002D0DAD">
        <w:rPr>
          <w:rFonts w:ascii="Segoe Print" w:hAnsi="Segoe Print" w:cs="Segoe Print"/>
          <w:b/>
          <w:color w:val="0871A5"/>
          <w:sz w:val="32"/>
        </w:rPr>
        <w:t> »</w:t>
      </w:r>
    </w:p>
    <w:p w14:paraId="466CCFB5" w14:textId="77777777" w:rsidR="006D1DBE" w:rsidRDefault="006D1DBE" w:rsidP="006D1DBE">
      <w:pPr>
        <w:jc w:val="both"/>
        <w:rPr>
          <w:rFonts w:ascii="Liberation Sans" w:hAnsi="Liberation Sans" w:cs="Liberation Sans"/>
          <w:kern w:val="0"/>
          <w:sz w:val="22"/>
          <w:szCs w:val="22"/>
        </w:rPr>
      </w:pPr>
    </w:p>
    <w:p w14:paraId="57692181" w14:textId="77777777" w:rsidR="006D1DBE" w:rsidRDefault="006D1DBE" w:rsidP="006D1DBE">
      <w:pPr>
        <w:spacing w:line="276" w:lineRule="auto"/>
        <w:jc w:val="both"/>
      </w:pPr>
      <w:r>
        <w:rPr>
          <w:rFonts w:ascii="Liberation Sans" w:hAnsi="Liberation Sans" w:cs="Liberation Sans"/>
          <w:kern w:val="0"/>
          <w:sz w:val="22"/>
          <w:szCs w:val="22"/>
        </w:rPr>
        <w:t>Engagement pris par : ……………………………….</w:t>
      </w:r>
      <w:r>
        <w:rPr>
          <w:rStyle w:val="Appelnotedebasdep"/>
          <w:rFonts w:ascii="Liberation Sans" w:hAnsi="Liberation Sans" w:cs="Liberation Sans"/>
          <w:kern w:val="0"/>
          <w:sz w:val="22"/>
          <w:szCs w:val="22"/>
        </w:rPr>
        <w:footnoteReference w:id="1"/>
      </w:r>
      <w:r>
        <w:rPr>
          <w:rFonts w:ascii="Liberation Sans" w:hAnsi="Liberation Sans" w:cs="Liberation Sans"/>
          <w:kern w:val="0"/>
          <w:sz w:val="22"/>
          <w:szCs w:val="22"/>
        </w:rPr>
        <w:t xml:space="preserve">         N° SIREN :………………………</w:t>
      </w:r>
    </w:p>
    <w:p w14:paraId="77372807" w14:textId="77777777" w:rsidR="006D1DBE" w:rsidRDefault="006D1DBE" w:rsidP="006D1DBE">
      <w:pPr>
        <w:spacing w:line="276" w:lineRule="auto"/>
        <w:jc w:val="both"/>
      </w:pPr>
      <w:r>
        <w:rPr>
          <w:rFonts w:ascii="Liberation Sans" w:hAnsi="Liberation Sans" w:cs="Liberation Sans"/>
          <w:kern w:val="0"/>
          <w:sz w:val="22"/>
          <w:szCs w:val="22"/>
        </w:rPr>
        <w:t>Pour les délégataires d’obligations CEE :</w:t>
      </w:r>
    </w:p>
    <w:p w14:paraId="1A079067" w14:textId="77777777" w:rsidR="006D1DBE" w:rsidRDefault="006D1DBE" w:rsidP="006D1DBE">
      <w:pPr>
        <w:spacing w:line="276" w:lineRule="auto"/>
        <w:jc w:val="both"/>
      </w:pPr>
      <w:r>
        <w:rPr>
          <w:rFonts w:ascii="Liberation Sans" w:hAnsi="Liberation Sans" w:cs="Liberation Sans"/>
          <w:kern w:val="0"/>
          <w:sz w:val="22"/>
          <w:szCs w:val="22"/>
        </w:rPr>
        <w:t>Date de la notification du statut de délégataire par le PNCEE : ………/………/………</w:t>
      </w:r>
    </w:p>
    <w:p w14:paraId="2F3B7CA3" w14:textId="77777777" w:rsidR="006D1DBE" w:rsidRDefault="006D1DBE" w:rsidP="006D1DBE">
      <w:pPr>
        <w:spacing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t>Adresse du siège social : …………………………………………………………………………</w:t>
      </w:r>
      <w:r w:rsidR="009A3BD9">
        <w:rPr>
          <w:rFonts w:ascii="Liberation Sans" w:hAnsi="Liberation Sans" w:cs="Liberation Sans"/>
          <w:kern w:val="0"/>
          <w:sz w:val="22"/>
          <w:szCs w:val="22"/>
        </w:rPr>
        <w:t>………</w:t>
      </w:r>
    </w:p>
    <w:p w14:paraId="18293C0E" w14:textId="77777777" w:rsidR="006D1DBE" w:rsidRDefault="006D1DBE" w:rsidP="006D1DBE">
      <w:pPr>
        <w:spacing w:line="276" w:lineRule="auto"/>
        <w:jc w:val="both"/>
      </w:pPr>
      <w:r>
        <w:rPr>
          <w:rFonts w:ascii="Liberation Sans" w:hAnsi="Liberation Sans" w:cs="Liberation Sans"/>
          <w:kern w:val="0"/>
          <w:sz w:val="22"/>
          <w:szCs w:val="22"/>
        </w:rPr>
        <w:t xml:space="preserve">Date de prise d’effet </w:t>
      </w:r>
      <w:r w:rsidR="007A0018">
        <w:rPr>
          <w:rFonts w:ascii="Liberation Sans" w:hAnsi="Liberation Sans" w:cs="Liberation Sans"/>
          <w:kern w:val="0"/>
          <w:sz w:val="22"/>
          <w:szCs w:val="22"/>
        </w:rPr>
        <w:t>de la charte</w:t>
      </w:r>
      <w:r>
        <w:rPr>
          <w:rFonts w:ascii="Liberation Sans" w:hAnsi="Liberation Sans" w:cs="Liberation Sans"/>
          <w:kern w:val="0"/>
          <w:sz w:val="22"/>
          <w:szCs w:val="22"/>
        </w:rPr>
        <w:t xml:space="preserve"> (postérieure à la date de signature) : ………/………/………</w:t>
      </w:r>
    </w:p>
    <w:p w14:paraId="00F19977" w14:textId="77777777" w:rsidR="006D1DBE" w:rsidRDefault="006D1DBE" w:rsidP="006D1DBE">
      <w:pPr>
        <w:spacing w:line="276" w:lineRule="auto"/>
        <w:jc w:val="both"/>
        <w:rPr>
          <w:rFonts w:ascii="Liberation Sans" w:hAnsi="Liberation Sans" w:cs="Liberation Sans"/>
          <w:b/>
          <w:kern w:val="0"/>
          <w:sz w:val="16"/>
          <w:szCs w:val="16"/>
        </w:rPr>
      </w:pPr>
    </w:p>
    <w:p w14:paraId="4F991C6F" w14:textId="77777777" w:rsidR="006D1DBE" w:rsidRDefault="008C33EB" w:rsidP="006D1DBE">
      <w:pPr>
        <w:jc w:val="both"/>
      </w:pPr>
      <w:r>
        <w:rPr>
          <w:rFonts w:ascii="Liberation Sans" w:hAnsi="Liberation Sans" w:cs="Liberation Sans"/>
          <w:b/>
          <w:color w:val="92B93A"/>
          <w:kern w:val="0"/>
          <w:sz w:val="22"/>
          <w:szCs w:val="22"/>
        </w:rPr>
        <w:t>Je participe</w:t>
      </w:r>
      <w:r>
        <w:rPr>
          <w:rFonts w:ascii="Liberation Sans" w:hAnsi="Liberation Sans" w:cs="Liberation Sans"/>
          <w:kern w:val="0"/>
          <w:sz w:val="22"/>
          <w:szCs w:val="22"/>
        </w:rPr>
        <w:t xml:space="preserve"> à l'opération </w:t>
      </w:r>
      <w:r>
        <w:rPr>
          <w:rFonts w:ascii="Segoe Print" w:hAnsi="Segoe Print" w:cs="Segoe Print"/>
          <w:b/>
          <w:color w:val="0871A5"/>
          <w:sz w:val="22"/>
          <w:szCs w:val="22"/>
        </w:rPr>
        <w:t>« Coup de pouce Thermostat</w:t>
      </w:r>
      <w:r w:rsidR="003F2CC6">
        <w:rPr>
          <w:rFonts w:ascii="Segoe Print" w:hAnsi="Segoe Print" w:cs="Segoe Print"/>
          <w:b/>
          <w:color w:val="0871A5"/>
          <w:sz w:val="22"/>
          <w:szCs w:val="22"/>
        </w:rPr>
        <w:t xml:space="preserve"> avec régulation performante</w:t>
      </w:r>
      <w:r>
        <w:rPr>
          <w:rFonts w:ascii="Segoe Print" w:hAnsi="Segoe Print" w:cs="Segoe Print"/>
          <w:b/>
          <w:color w:val="0871A5"/>
          <w:sz w:val="22"/>
          <w:szCs w:val="22"/>
        </w:rPr>
        <w:t> »</w:t>
      </w:r>
      <w:r>
        <w:rPr>
          <w:rFonts w:ascii="Liberation Sans" w:hAnsi="Liberation Sans" w:cs="Liberation Sans"/>
          <w:kern w:val="0"/>
          <w:sz w:val="22"/>
          <w:szCs w:val="22"/>
        </w:rPr>
        <w:t xml:space="preserve"> dans le cadre du dispositif des</w:t>
      </w:r>
      <w:r>
        <w:rPr>
          <w:rFonts w:ascii="Liberation Sans" w:hAnsi="Liberation Sans" w:cs="Liberation Sans"/>
          <w:b/>
          <w:kern w:val="0"/>
          <w:sz w:val="22"/>
          <w:szCs w:val="22"/>
        </w:rPr>
        <w:t xml:space="preserve"> </w:t>
      </w:r>
      <w:r>
        <w:rPr>
          <w:rFonts w:ascii="Liberation Sans" w:hAnsi="Liberation Sans" w:cs="Liberation Sans"/>
          <w:kern w:val="0"/>
          <w:sz w:val="22"/>
          <w:szCs w:val="22"/>
        </w:rPr>
        <w:t>certificats d’économies d’énergie (CEE). Cette opération a pour objectif d’inciter financièrement les consommateurs finals</w:t>
      </w:r>
      <w:r w:rsidR="00AC2FE0">
        <w:rPr>
          <w:rFonts w:ascii="Liberation Sans" w:hAnsi="Liberation Sans" w:cs="Liberation Sans"/>
          <w:kern w:val="0"/>
          <w:sz w:val="22"/>
          <w:szCs w:val="22"/>
        </w:rPr>
        <w:t xml:space="preserve"> à réguler l</w:t>
      </w:r>
      <w:r w:rsidR="00BF48DB">
        <w:rPr>
          <w:rFonts w:ascii="Liberation Sans" w:hAnsi="Liberation Sans" w:cs="Liberation Sans"/>
          <w:kern w:val="0"/>
          <w:sz w:val="22"/>
          <w:szCs w:val="22"/>
        </w:rPr>
        <w:t>’utilisation de leurs</w:t>
      </w:r>
      <w:r w:rsidR="00AC2FE0">
        <w:rPr>
          <w:rFonts w:ascii="Liberation Sans" w:hAnsi="Liberation Sans" w:cs="Liberation Sans"/>
          <w:kern w:val="0"/>
          <w:sz w:val="22"/>
          <w:szCs w:val="22"/>
        </w:rPr>
        <w:t xml:space="preserve"> équipements de chauffage</w:t>
      </w:r>
      <w:r w:rsidR="008C1210">
        <w:rPr>
          <w:rFonts w:ascii="Liberation Sans" w:hAnsi="Liberation Sans" w:cs="Liberation Sans"/>
          <w:kern w:val="0"/>
          <w:sz w:val="22"/>
          <w:szCs w:val="22"/>
        </w:rPr>
        <w:t xml:space="preserve"> individuels</w:t>
      </w:r>
      <w:r w:rsidR="00893A9A">
        <w:rPr>
          <w:rFonts w:ascii="Liberation Sans" w:hAnsi="Liberation Sans" w:cs="Liberation Sans"/>
          <w:kern w:val="0"/>
          <w:sz w:val="22"/>
          <w:szCs w:val="22"/>
        </w:rPr>
        <w:t xml:space="preserve"> </w:t>
      </w:r>
      <w:r w:rsidR="005F274E">
        <w:rPr>
          <w:rFonts w:ascii="Liberation Sans" w:hAnsi="Liberation Sans" w:cs="Liberation Sans"/>
          <w:kern w:val="0"/>
          <w:sz w:val="22"/>
          <w:szCs w:val="22"/>
        </w:rPr>
        <w:t>existant</w:t>
      </w:r>
      <w:r w:rsidR="005F1A3D">
        <w:rPr>
          <w:rFonts w:ascii="Liberation Sans" w:hAnsi="Liberation Sans" w:cs="Liberation Sans"/>
          <w:kern w:val="0"/>
          <w:sz w:val="22"/>
          <w:szCs w:val="22"/>
        </w:rPr>
        <w:t>s</w:t>
      </w:r>
      <w:r w:rsidR="005F274E">
        <w:rPr>
          <w:rFonts w:ascii="Liberation Sans" w:hAnsi="Liberation Sans" w:cs="Liberation Sans"/>
          <w:kern w:val="0"/>
          <w:sz w:val="22"/>
          <w:szCs w:val="22"/>
        </w:rPr>
        <w:t xml:space="preserve"> </w:t>
      </w:r>
      <w:r w:rsidR="00893A9A">
        <w:rPr>
          <w:rFonts w:ascii="Liberation Sans" w:hAnsi="Liberation Sans" w:cs="Liberation Sans"/>
          <w:kern w:val="0"/>
          <w:sz w:val="22"/>
          <w:szCs w:val="22"/>
        </w:rPr>
        <w:t xml:space="preserve">afin de diminuer leur consommation d’énergie et </w:t>
      </w:r>
      <w:r w:rsidR="00D55BFE">
        <w:rPr>
          <w:rFonts w:ascii="Liberation Sans" w:hAnsi="Liberation Sans" w:cs="Liberation Sans"/>
          <w:kern w:val="0"/>
          <w:sz w:val="22"/>
          <w:szCs w:val="22"/>
        </w:rPr>
        <w:t>leur facture énergétique</w:t>
      </w:r>
      <w:r>
        <w:rPr>
          <w:rFonts w:ascii="Liberation Sans" w:hAnsi="Liberation Sans" w:cs="Liberation Sans"/>
          <w:kern w:val="0"/>
          <w:sz w:val="22"/>
          <w:szCs w:val="22"/>
        </w:rPr>
        <w:t>.</w:t>
      </w:r>
    </w:p>
    <w:p w14:paraId="3FE49CA0" w14:textId="77777777" w:rsidR="006D1DBE" w:rsidRDefault="006D1DBE" w:rsidP="006D1DBE">
      <w:pPr>
        <w:spacing w:before="360" w:after="360" w:line="276" w:lineRule="auto"/>
        <w:jc w:val="center"/>
      </w:pPr>
      <w:r>
        <w:rPr>
          <w:rFonts w:ascii="Liberation Sans" w:hAnsi="Liberation Sans" w:cs="Liberation Sans"/>
          <w:b/>
          <w:kern w:val="0"/>
          <w:sz w:val="22"/>
          <w:szCs w:val="22"/>
          <w:u w:val="single"/>
        </w:rPr>
        <w:t>OFFRES FINANCIÈRES</w:t>
      </w:r>
    </w:p>
    <w:p w14:paraId="12912CBC" w14:textId="77777777" w:rsidR="005E3612" w:rsidRDefault="00EB2E19" w:rsidP="00B15A33">
      <w:pPr>
        <w:spacing w:after="120" w:line="276" w:lineRule="auto"/>
        <w:jc w:val="both"/>
        <w:rPr>
          <w:rFonts w:ascii="Liberation Sans" w:hAnsi="Liberation Sans" w:cs="Liberation Sans"/>
          <w:b/>
          <w:bCs/>
          <w:kern w:val="0"/>
          <w:sz w:val="22"/>
          <w:szCs w:val="22"/>
        </w:rPr>
      </w:pPr>
      <w:r>
        <w:rPr>
          <w:rFonts w:ascii="Liberation Sans" w:hAnsi="Liberation Sans" w:cs="Liberation Sans"/>
          <w:b/>
          <w:color w:val="92B93A"/>
          <w:kern w:val="0"/>
          <w:sz w:val="22"/>
          <w:szCs w:val="22"/>
        </w:rPr>
        <w:t>J</w:t>
      </w:r>
      <w:r w:rsidR="006D1DBE" w:rsidRPr="008B1F64">
        <w:rPr>
          <w:rFonts w:ascii="Liberation Sans" w:hAnsi="Liberation Sans" w:cs="Liberation Sans"/>
          <w:b/>
          <w:color w:val="92B93A"/>
          <w:kern w:val="0"/>
          <w:sz w:val="22"/>
          <w:szCs w:val="22"/>
        </w:rPr>
        <w:t xml:space="preserve">e m'engage à mettre en place une offre </w:t>
      </w:r>
      <w:r w:rsidR="006D1DBE" w:rsidRPr="008B1F64">
        <w:rPr>
          <w:rFonts w:ascii="Liberation Sans" w:hAnsi="Liberation Sans" w:cs="Liberation Sans"/>
          <w:b/>
          <w:kern w:val="0"/>
          <w:sz w:val="22"/>
          <w:szCs w:val="22"/>
        </w:rPr>
        <w:t xml:space="preserve">à destination des ménages </w:t>
      </w:r>
      <w:r w:rsidR="006D1DBE" w:rsidRPr="008B1F64">
        <w:rPr>
          <w:rFonts w:ascii="Liberation Sans" w:hAnsi="Liberation Sans" w:cs="Liberation Sans"/>
          <w:kern w:val="0"/>
          <w:sz w:val="22"/>
          <w:szCs w:val="22"/>
        </w:rPr>
        <w:t xml:space="preserve">et de leurs bailleurs, pour </w:t>
      </w:r>
      <w:r w:rsidR="00AD686D">
        <w:rPr>
          <w:rFonts w:ascii="Liberation Sans" w:hAnsi="Liberation Sans" w:cs="Liberation Sans"/>
          <w:kern w:val="0"/>
          <w:sz w:val="22"/>
          <w:szCs w:val="22"/>
        </w:rPr>
        <w:t>l’installation</w:t>
      </w:r>
      <w:r w:rsidR="00C3785A" w:rsidRPr="008B1F64">
        <w:rPr>
          <w:rFonts w:ascii="Liberation Sans" w:hAnsi="Liberation Sans" w:cs="Liberation Sans"/>
          <w:bCs/>
          <w:kern w:val="0"/>
          <w:sz w:val="22"/>
          <w:szCs w:val="22"/>
        </w:rPr>
        <w:t xml:space="preserve">, </w:t>
      </w:r>
      <w:r w:rsidR="00C3785A" w:rsidRPr="00411ADB">
        <w:rPr>
          <w:rFonts w:ascii="Liberation Sans" w:hAnsi="Liberation Sans" w:cs="Liberation Sans"/>
          <w:b/>
          <w:kern w:val="0"/>
          <w:sz w:val="22"/>
          <w:szCs w:val="22"/>
        </w:rPr>
        <w:t xml:space="preserve">sur un système de chauffage </w:t>
      </w:r>
      <w:r w:rsidR="00314383" w:rsidRPr="00411ADB">
        <w:rPr>
          <w:rFonts w:ascii="Liberation Sans" w:hAnsi="Liberation Sans" w:cs="Liberation Sans"/>
          <w:b/>
          <w:kern w:val="0"/>
          <w:sz w:val="22"/>
          <w:szCs w:val="22"/>
        </w:rPr>
        <w:t xml:space="preserve">individuel </w:t>
      </w:r>
      <w:r w:rsidR="00C3785A" w:rsidRPr="00411ADB">
        <w:rPr>
          <w:rFonts w:ascii="Liberation Sans" w:hAnsi="Liberation Sans" w:cs="Liberation Sans"/>
          <w:b/>
          <w:kern w:val="0"/>
          <w:sz w:val="22"/>
          <w:szCs w:val="22"/>
        </w:rPr>
        <w:t>existant</w:t>
      </w:r>
      <w:r w:rsidR="00C3785A" w:rsidRPr="008B1F64">
        <w:rPr>
          <w:rFonts w:ascii="Liberation Sans" w:hAnsi="Liberation Sans" w:cs="Liberation Sans"/>
          <w:bCs/>
          <w:kern w:val="0"/>
          <w:sz w:val="22"/>
          <w:szCs w:val="22"/>
        </w:rPr>
        <w:t xml:space="preserve">, </w:t>
      </w:r>
      <w:r w:rsidR="00FC038C">
        <w:rPr>
          <w:rFonts w:ascii="Liberation Sans" w:hAnsi="Liberation Sans" w:cs="Liberation Sans"/>
          <w:bCs/>
          <w:kern w:val="0"/>
          <w:sz w:val="22"/>
          <w:szCs w:val="22"/>
        </w:rPr>
        <w:t>d’</w:t>
      </w:r>
      <w:r w:rsidR="00C3785A" w:rsidRPr="008B1F64">
        <w:rPr>
          <w:rFonts w:ascii="Liberation Sans" w:hAnsi="Liberation Sans" w:cs="Liberation Sans"/>
          <w:bCs/>
          <w:kern w:val="0"/>
          <w:sz w:val="22"/>
          <w:szCs w:val="22"/>
        </w:rPr>
        <w:t>un équipement ayant la fonction de programmation d’intermittence (thermostat programmable)</w:t>
      </w:r>
      <w:r w:rsidR="00781FF0">
        <w:rPr>
          <w:rFonts w:ascii="Liberation Sans" w:hAnsi="Liberation Sans" w:cs="Liberation Sans"/>
          <w:bCs/>
          <w:kern w:val="0"/>
          <w:sz w:val="22"/>
          <w:szCs w:val="22"/>
        </w:rPr>
        <w:t xml:space="preserve">, pour un </w:t>
      </w:r>
      <w:r w:rsidR="00B15A33">
        <w:rPr>
          <w:rFonts w:ascii="Liberation Sans" w:hAnsi="Liberation Sans" w:cs="Liberation Sans"/>
          <w:bCs/>
          <w:kern w:val="0"/>
          <w:sz w:val="22"/>
          <w:szCs w:val="22"/>
        </w:rPr>
        <w:t xml:space="preserve">montant d’incitation financière de </w:t>
      </w:r>
      <w:r w:rsidR="00C3785A" w:rsidRPr="008B1F64">
        <w:rPr>
          <w:rFonts w:ascii="Liberation Sans" w:hAnsi="Liberation Sans" w:cs="Liberation Sans"/>
          <w:b/>
          <w:kern w:val="0"/>
          <w:sz w:val="22"/>
          <w:szCs w:val="22"/>
        </w:rPr>
        <w:t>150 €</w:t>
      </w:r>
      <w:r w:rsidR="00C3785A" w:rsidRPr="008B1F64">
        <w:rPr>
          <w:rFonts w:ascii="Liberation Sans" w:hAnsi="Liberation Sans" w:cs="Liberation Sans"/>
          <w:bCs/>
          <w:kern w:val="0"/>
          <w:sz w:val="22"/>
          <w:szCs w:val="22"/>
        </w:rPr>
        <w:t>,</w:t>
      </w:r>
      <w:r w:rsidR="00C3785A" w:rsidRPr="008B1F64">
        <w:rPr>
          <w:rFonts w:ascii="Liberation Sans" w:hAnsi="Liberation Sans" w:cs="Liberation Sans"/>
          <w:kern w:val="0"/>
          <w:sz w:val="22"/>
          <w:szCs w:val="22"/>
        </w:rPr>
        <w:t xml:space="preserve"> au moins, </w:t>
      </w:r>
      <w:r w:rsidR="00C3785A" w:rsidRPr="007F6AC7">
        <w:rPr>
          <w:rFonts w:ascii="Liberation Sans" w:hAnsi="Liberation Sans" w:cs="Liberation Sans"/>
          <w:b/>
          <w:bCs/>
          <w:kern w:val="0"/>
          <w:sz w:val="22"/>
          <w:szCs w:val="22"/>
        </w:rPr>
        <w:t>par</w:t>
      </w:r>
      <w:r w:rsidR="00550D19" w:rsidRPr="007F6AC7">
        <w:rPr>
          <w:rFonts w:ascii="Liberation Sans" w:hAnsi="Liberation Sans" w:cs="Liberation Sans"/>
          <w:b/>
          <w:bCs/>
          <w:kern w:val="0"/>
          <w:sz w:val="22"/>
          <w:szCs w:val="22"/>
        </w:rPr>
        <w:t xml:space="preserve"> </w:t>
      </w:r>
      <w:r w:rsidR="00550D19" w:rsidRPr="00550D19">
        <w:rPr>
          <w:rFonts w:ascii="Liberation Sans" w:hAnsi="Liberation Sans" w:cs="Liberation Sans"/>
          <w:b/>
          <w:bCs/>
          <w:kern w:val="0"/>
          <w:sz w:val="22"/>
          <w:szCs w:val="22"/>
        </w:rPr>
        <w:t>logement doté</w:t>
      </w:r>
      <w:r w:rsidR="005E3612">
        <w:rPr>
          <w:rFonts w:ascii="Liberation Sans" w:hAnsi="Liberation Sans" w:cs="Liberation Sans"/>
          <w:b/>
          <w:bCs/>
          <w:kern w:val="0"/>
          <w:sz w:val="22"/>
          <w:szCs w:val="22"/>
        </w:rPr>
        <w:t> :</w:t>
      </w:r>
    </w:p>
    <w:p w14:paraId="5E8E9CAD" w14:textId="335E6663" w:rsidR="005E3612" w:rsidRPr="005E3612" w:rsidRDefault="005E3612" w:rsidP="005E3612">
      <w:pPr>
        <w:spacing w:after="120" w:line="276" w:lineRule="auto"/>
        <w:jc w:val="both"/>
        <w:rPr>
          <w:rFonts w:ascii="Liberation Sans" w:hAnsi="Liberation Sans" w:cs="Liberation Sans"/>
          <w:b/>
          <w:bCs/>
          <w:kern w:val="0"/>
          <w:sz w:val="22"/>
          <w:szCs w:val="22"/>
        </w:rPr>
      </w:pPr>
      <w:r w:rsidRPr="00C74A58">
        <w:rPr>
          <w:rFonts w:ascii="Liberation Sans" w:hAnsi="Liberation Sans" w:cs="Liberation Sans"/>
          <w:kern w:val="0"/>
          <w:sz w:val="22"/>
          <w:szCs w:val="22"/>
        </w:rPr>
        <w:t>- pour un système de chauffage individuel avec boucle d'eau chaude,</w:t>
      </w:r>
      <w:r w:rsidRPr="005E3612">
        <w:rPr>
          <w:rFonts w:ascii="Liberation Sans" w:hAnsi="Liberation Sans" w:cs="Liberation Sans"/>
          <w:b/>
          <w:bCs/>
          <w:kern w:val="0"/>
          <w:sz w:val="22"/>
          <w:szCs w:val="22"/>
        </w:rPr>
        <w:t xml:space="preserve"> </w:t>
      </w:r>
      <w:r>
        <w:rPr>
          <w:rFonts w:ascii="Liberation Sans" w:hAnsi="Liberation Sans" w:cs="Liberation Sans"/>
          <w:b/>
          <w:bCs/>
          <w:kern w:val="0"/>
          <w:sz w:val="22"/>
          <w:szCs w:val="22"/>
        </w:rPr>
        <w:t>d’</w:t>
      </w:r>
      <w:r w:rsidRPr="005E3612">
        <w:rPr>
          <w:rFonts w:ascii="Liberation Sans" w:hAnsi="Liberation Sans" w:cs="Liberation Sans"/>
          <w:b/>
          <w:bCs/>
          <w:kern w:val="0"/>
          <w:sz w:val="22"/>
          <w:szCs w:val="22"/>
        </w:rPr>
        <w:t>un</w:t>
      </w:r>
      <w:r>
        <w:rPr>
          <w:rFonts w:ascii="Liberation Sans" w:hAnsi="Liberation Sans" w:cs="Liberation Sans"/>
          <w:b/>
          <w:bCs/>
          <w:kern w:val="0"/>
          <w:sz w:val="22"/>
          <w:szCs w:val="22"/>
        </w:rPr>
        <w:t xml:space="preserve"> équipement de programmation par intermittence incluant une</w:t>
      </w:r>
      <w:r w:rsidRPr="005E3612">
        <w:rPr>
          <w:rFonts w:ascii="Liberation Sans" w:hAnsi="Liberation Sans" w:cs="Liberation Sans"/>
          <w:b/>
          <w:bCs/>
          <w:kern w:val="0"/>
          <w:sz w:val="22"/>
          <w:szCs w:val="22"/>
        </w:rPr>
        <w:t xml:space="preserve"> régulation de température de classes VI, VII ou VIII</w:t>
      </w:r>
      <w:r>
        <w:rPr>
          <w:rStyle w:val="Appelnotedebasdep"/>
          <w:rFonts w:ascii="Liberation Sans" w:hAnsi="Liberation Sans"/>
          <w:b/>
          <w:bCs/>
          <w:kern w:val="0"/>
          <w:sz w:val="22"/>
          <w:szCs w:val="22"/>
        </w:rPr>
        <w:footnoteReference w:id="2"/>
      </w:r>
      <w:r>
        <w:rPr>
          <w:rFonts w:ascii="Liberation Sans" w:hAnsi="Liberation Sans" w:cs="Liberation Sans"/>
          <w:b/>
          <w:bCs/>
          <w:kern w:val="0"/>
          <w:sz w:val="22"/>
          <w:szCs w:val="22"/>
        </w:rPr>
        <w:t> </w:t>
      </w:r>
      <w:r w:rsidRPr="005E3612">
        <w:rPr>
          <w:rFonts w:ascii="Liberation Sans" w:hAnsi="Liberation Sans" w:cs="Liberation Sans"/>
          <w:b/>
          <w:bCs/>
          <w:kern w:val="0"/>
          <w:sz w:val="22"/>
          <w:szCs w:val="22"/>
        </w:rPr>
        <w:t>;</w:t>
      </w:r>
    </w:p>
    <w:p w14:paraId="4059844F" w14:textId="15789E85" w:rsidR="00C3785A" w:rsidRPr="008B1F64" w:rsidRDefault="005E3612" w:rsidP="005E3612">
      <w:pPr>
        <w:spacing w:after="120" w:line="276" w:lineRule="auto"/>
        <w:jc w:val="both"/>
        <w:rPr>
          <w:sz w:val="22"/>
          <w:szCs w:val="22"/>
        </w:rPr>
      </w:pPr>
      <w:r w:rsidRPr="00C74A58">
        <w:rPr>
          <w:rFonts w:ascii="Liberation Sans" w:hAnsi="Liberation Sans" w:cs="Liberation Sans"/>
          <w:kern w:val="0"/>
          <w:sz w:val="22"/>
          <w:szCs w:val="22"/>
        </w:rPr>
        <w:t xml:space="preserve">- pour un système de chauffage individuel sans boucle d'eau chaude, </w:t>
      </w:r>
      <w:r w:rsidR="007F6AC7">
        <w:rPr>
          <w:rFonts w:ascii="Liberation Sans" w:hAnsi="Liberation Sans" w:cs="Liberation Sans"/>
          <w:b/>
          <w:bCs/>
          <w:kern w:val="0"/>
          <w:sz w:val="22"/>
          <w:szCs w:val="22"/>
        </w:rPr>
        <w:t>d’</w:t>
      </w:r>
      <w:r w:rsidR="007F6AC7" w:rsidRPr="005E3612">
        <w:rPr>
          <w:rFonts w:ascii="Liberation Sans" w:hAnsi="Liberation Sans" w:cs="Liberation Sans"/>
          <w:b/>
          <w:bCs/>
          <w:kern w:val="0"/>
          <w:sz w:val="22"/>
          <w:szCs w:val="22"/>
        </w:rPr>
        <w:t>un</w:t>
      </w:r>
      <w:r w:rsidR="007F6AC7">
        <w:rPr>
          <w:rFonts w:ascii="Liberation Sans" w:hAnsi="Liberation Sans" w:cs="Liberation Sans"/>
          <w:b/>
          <w:bCs/>
          <w:kern w:val="0"/>
          <w:sz w:val="22"/>
          <w:szCs w:val="22"/>
        </w:rPr>
        <w:t xml:space="preserve"> équipement de programmation par intermittence incluant</w:t>
      </w:r>
      <w:r w:rsidR="007F6AC7" w:rsidRPr="005E3612">
        <w:rPr>
          <w:rFonts w:ascii="Liberation Sans" w:hAnsi="Liberation Sans" w:cs="Liberation Sans"/>
          <w:b/>
          <w:bCs/>
          <w:kern w:val="0"/>
          <w:sz w:val="22"/>
          <w:szCs w:val="22"/>
        </w:rPr>
        <w:t xml:space="preserve"> </w:t>
      </w:r>
      <w:r w:rsidRPr="005E3612">
        <w:rPr>
          <w:rFonts w:ascii="Liberation Sans" w:hAnsi="Liberation Sans" w:cs="Liberation Sans"/>
          <w:b/>
          <w:bCs/>
          <w:kern w:val="0"/>
          <w:sz w:val="22"/>
          <w:szCs w:val="22"/>
        </w:rPr>
        <w:t>une régulation automatique de la température par pièce ou, si cela est justifié, par zone de chauffage</w:t>
      </w:r>
      <w:r w:rsidR="00AD24B4">
        <w:rPr>
          <w:rFonts w:ascii="Liberation Sans" w:hAnsi="Liberation Sans" w:cs="Liberation Sans"/>
          <w:b/>
          <w:bCs/>
          <w:kern w:val="0"/>
          <w:sz w:val="22"/>
          <w:szCs w:val="22"/>
        </w:rPr>
        <w:t>.</w:t>
      </w:r>
    </w:p>
    <w:p w14:paraId="4535B0E7" w14:textId="3C1428F3" w:rsidR="006D1DBE" w:rsidRDefault="002C4FF4" w:rsidP="006D1DBE">
      <w:pPr>
        <w:spacing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lastRenderedPageBreak/>
        <w:t xml:space="preserve">Les équipements susmentionnés sont </w:t>
      </w:r>
      <w:r w:rsidRPr="00C74A58">
        <w:rPr>
          <w:rFonts w:ascii="Liberation Sans" w:hAnsi="Liberation Sans" w:cs="Liberation Sans"/>
          <w:b/>
          <w:bCs/>
          <w:kern w:val="0"/>
          <w:sz w:val="22"/>
          <w:szCs w:val="22"/>
        </w:rPr>
        <w:t>mis en place par un professionnel</w:t>
      </w:r>
      <w:r>
        <w:rPr>
          <w:rFonts w:ascii="Liberation Sans" w:hAnsi="Liberation Sans" w:cs="Liberation Sans"/>
          <w:kern w:val="0"/>
          <w:sz w:val="22"/>
          <w:szCs w:val="22"/>
        </w:rPr>
        <w:t xml:space="preserve"> conformément à la fiche d’opération standardisée BAR-TH-118</w:t>
      </w:r>
      <w:r w:rsidR="003247DC">
        <w:rPr>
          <w:rFonts w:ascii="Liberation Sans" w:hAnsi="Liberation Sans" w:cs="Liberation Sans"/>
          <w:kern w:val="0"/>
          <w:sz w:val="22"/>
          <w:szCs w:val="22"/>
        </w:rPr>
        <w:t xml:space="preserve"> « </w:t>
      </w:r>
      <w:r w:rsidR="003247DC" w:rsidRPr="003247DC">
        <w:rPr>
          <w:rFonts w:ascii="Liberation Sans" w:hAnsi="Liberation Sans" w:cs="Liberation Sans"/>
          <w:kern w:val="0"/>
          <w:sz w:val="22"/>
          <w:szCs w:val="22"/>
        </w:rPr>
        <w:t>Système de régulation par programmation d’intermittence</w:t>
      </w:r>
      <w:r w:rsidR="003247DC">
        <w:rPr>
          <w:rFonts w:ascii="Liberation Sans" w:hAnsi="Liberation Sans" w:cs="Liberation Sans"/>
          <w:kern w:val="0"/>
          <w:sz w:val="22"/>
          <w:szCs w:val="22"/>
        </w:rPr>
        <w:t> ».</w:t>
      </w:r>
    </w:p>
    <w:p w14:paraId="15384542" w14:textId="77777777" w:rsidR="002C4FF4" w:rsidRDefault="002C4FF4" w:rsidP="006D1DBE">
      <w:pPr>
        <w:spacing w:line="276" w:lineRule="auto"/>
        <w:jc w:val="both"/>
        <w:rPr>
          <w:rFonts w:ascii="Liberation Sans" w:hAnsi="Liberation Sans" w:cs="Liberation Sans"/>
          <w:kern w:val="0"/>
          <w:sz w:val="22"/>
          <w:szCs w:val="22"/>
        </w:rPr>
      </w:pPr>
    </w:p>
    <w:p w14:paraId="37D05E77" w14:textId="77777777" w:rsidR="006D1DBE" w:rsidRDefault="006D1DBE" w:rsidP="006D1DBE">
      <w:pPr>
        <w:spacing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t>L</w:t>
      </w:r>
      <w:r w:rsidR="00EA1E8F">
        <w:rPr>
          <w:rFonts w:ascii="Liberation Sans" w:hAnsi="Liberation Sans" w:cs="Liberation Sans"/>
          <w:kern w:val="0"/>
          <w:sz w:val="22"/>
          <w:szCs w:val="22"/>
        </w:rPr>
        <w:t>’</w:t>
      </w:r>
      <w:r>
        <w:rPr>
          <w:rFonts w:ascii="Liberation Sans" w:hAnsi="Liberation Sans" w:cs="Liberation Sans"/>
          <w:kern w:val="0"/>
          <w:sz w:val="22"/>
          <w:szCs w:val="22"/>
        </w:rPr>
        <w:t xml:space="preserve">offre financière prévue par </w:t>
      </w:r>
      <w:r w:rsidR="005C5389">
        <w:rPr>
          <w:rFonts w:ascii="Liberation Sans" w:hAnsi="Liberation Sans" w:cs="Liberation Sans"/>
          <w:kern w:val="0"/>
          <w:sz w:val="22"/>
          <w:szCs w:val="22"/>
        </w:rPr>
        <w:t>la présente charte</w:t>
      </w:r>
      <w:r>
        <w:rPr>
          <w:rFonts w:ascii="Liberation Sans" w:hAnsi="Liberation Sans" w:cs="Liberation Sans"/>
          <w:kern w:val="0"/>
          <w:sz w:val="22"/>
          <w:szCs w:val="22"/>
        </w:rPr>
        <w:t xml:space="preserve"> </w:t>
      </w:r>
      <w:r w:rsidR="00EA1E8F">
        <w:rPr>
          <w:rFonts w:ascii="Liberation Sans" w:hAnsi="Liberation Sans" w:cs="Liberation Sans"/>
          <w:kern w:val="0"/>
          <w:sz w:val="22"/>
          <w:szCs w:val="22"/>
        </w:rPr>
        <w:t>n’est pas</w:t>
      </w:r>
      <w:r>
        <w:rPr>
          <w:rFonts w:ascii="Liberation Sans" w:hAnsi="Liberation Sans" w:cs="Liberation Sans"/>
          <w:kern w:val="0"/>
          <w:sz w:val="22"/>
          <w:szCs w:val="22"/>
        </w:rPr>
        <w:t xml:space="preserve"> cumulable avec les autres incitations mises en place dans le cadre du dispositif des certificats d’économies d’énergie.</w:t>
      </w:r>
    </w:p>
    <w:p w14:paraId="4FC4DF2F" w14:textId="77777777" w:rsidR="00724238" w:rsidRDefault="00724238" w:rsidP="006D1DBE">
      <w:pPr>
        <w:spacing w:line="276" w:lineRule="auto"/>
        <w:jc w:val="both"/>
        <w:rPr>
          <w:rFonts w:ascii="Liberation Sans" w:hAnsi="Liberation Sans" w:cs="Liberation Sans"/>
          <w:kern w:val="0"/>
          <w:sz w:val="22"/>
          <w:szCs w:val="22"/>
        </w:rPr>
      </w:pPr>
    </w:p>
    <w:p w14:paraId="4EB2F3C0" w14:textId="77777777" w:rsidR="00F10D75" w:rsidRDefault="00F10D75" w:rsidP="00F10D75">
      <w:pPr>
        <w:spacing w:line="276" w:lineRule="auto"/>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ce que la preuve de réalisation de l’opération mentionne la classe de régulation de température de l’équipement.</w:t>
      </w:r>
    </w:p>
    <w:p w14:paraId="423DF93F" w14:textId="77777777" w:rsidR="00F10D75" w:rsidRDefault="00F10D75" w:rsidP="00426968">
      <w:pPr>
        <w:spacing w:line="276" w:lineRule="auto"/>
        <w:jc w:val="both"/>
        <w:rPr>
          <w:rFonts w:ascii="Liberation Sans" w:hAnsi="Liberation Sans" w:cs="Liberation Sans"/>
          <w:b/>
          <w:color w:val="92B93A"/>
          <w:kern w:val="0"/>
          <w:sz w:val="22"/>
          <w:szCs w:val="22"/>
        </w:rPr>
      </w:pPr>
    </w:p>
    <w:p w14:paraId="5E8FC053" w14:textId="77777777" w:rsidR="00426968" w:rsidRDefault="00426968" w:rsidP="00426968">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promouvoir, auprès de chaque ménage incité, la réalisation d’actions </w:t>
      </w:r>
      <w:r w:rsidR="0007424A">
        <w:rPr>
          <w:rFonts w:ascii="Liberation Sans" w:hAnsi="Liberation Sans" w:cs="Liberation Sans"/>
          <w:kern w:val="0"/>
          <w:sz w:val="22"/>
          <w:szCs w:val="22"/>
        </w:rPr>
        <w:t>complémentaires</w:t>
      </w:r>
      <w:r>
        <w:rPr>
          <w:rFonts w:ascii="Liberation Sans" w:hAnsi="Liberation Sans" w:cs="Liberation Sans"/>
          <w:kern w:val="0"/>
          <w:sz w:val="22"/>
          <w:szCs w:val="22"/>
        </w:rPr>
        <w:t xml:space="preserve">, afin de les inscrire dans un parcours de rénovation </w:t>
      </w:r>
      <w:r w:rsidR="0007424A">
        <w:rPr>
          <w:rFonts w:ascii="Liberation Sans" w:hAnsi="Liberation Sans" w:cs="Liberation Sans"/>
          <w:kern w:val="0"/>
          <w:sz w:val="22"/>
          <w:szCs w:val="22"/>
        </w:rPr>
        <w:t xml:space="preserve">énergétique </w:t>
      </w:r>
      <w:r>
        <w:rPr>
          <w:rFonts w:ascii="Liberation Sans" w:hAnsi="Liberation Sans" w:cs="Liberation Sans"/>
          <w:kern w:val="0"/>
          <w:sz w:val="22"/>
          <w:szCs w:val="22"/>
        </w:rPr>
        <w:t xml:space="preserve">complet. Je m’engage notamment à diffuser auprès de ces ménages des informations sur les travaux complémentaires envisageables, les dispositifs d’aide existants ainsi que sur le réseau </w:t>
      </w:r>
      <w:r>
        <w:rPr>
          <w:rFonts w:ascii="Liberation Sans" w:hAnsi="Liberation Sans" w:cs="Liberation Sans"/>
          <w:b/>
          <w:color w:val="FFC000"/>
          <w:kern w:val="0"/>
        </w:rPr>
        <w:t>FAIRE</w:t>
      </w:r>
      <w:r>
        <w:rPr>
          <w:rFonts w:ascii="Liberation Sans" w:hAnsi="Liberation Sans" w:cs="Liberation Sans"/>
          <w:kern w:val="0"/>
          <w:sz w:val="22"/>
          <w:szCs w:val="22"/>
        </w:rPr>
        <w:t>.</w:t>
      </w:r>
    </w:p>
    <w:p w14:paraId="4BD21335" w14:textId="77777777" w:rsidR="00426968" w:rsidRDefault="00426968" w:rsidP="00426968">
      <w:pPr>
        <w:spacing w:line="276" w:lineRule="auto"/>
        <w:jc w:val="both"/>
        <w:rPr>
          <w:rFonts w:ascii="Liberation Sans" w:hAnsi="Liberation Sans" w:cs="Liberation Sans"/>
          <w:kern w:val="0"/>
          <w:sz w:val="22"/>
          <w:szCs w:val="22"/>
        </w:rPr>
      </w:pPr>
    </w:p>
    <w:p w14:paraId="5537B70A" w14:textId="77777777" w:rsidR="00426968" w:rsidRDefault="00426968" w:rsidP="00426968">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avant la prise d’effet de ma charte, à présenter mes offres et mes engagements résultant de la présente charte au travers d’un site Internet accessible au public comprenant notamment : </w:t>
      </w:r>
    </w:p>
    <w:p w14:paraId="5575CBDB" w14:textId="77777777" w:rsidR="00426968" w:rsidRDefault="00426968" w:rsidP="00426968">
      <w:pPr>
        <w:numPr>
          <w:ilvl w:val="0"/>
          <w:numId w:val="5"/>
        </w:numPr>
        <w:tabs>
          <w:tab w:val="clear" w:pos="0"/>
          <w:tab w:val="num" w:pos="720"/>
        </w:tabs>
        <w:suppressAutoHyphens w:val="0"/>
        <w:ind w:left="714" w:hanging="357"/>
        <w:jc w:val="both"/>
      </w:pPr>
      <w:r>
        <w:rPr>
          <w:rFonts w:ascii="Liberation Sans" w:hAnsi="Liberation Sans" w:cs="Liberation Sans"/>
          <w:kern w:val="0"/>
          <w:sz w:val="22"/>
          <w:szCs w:val="22"/>
        </w:rPr>
        <w:t>une présentation du dispositif, de ses objectifs et des offres proposées ;</w:t>
      </w:r>
    </w:p>
    <w:p w14:paraId="231A6681" w14:textId="77777777" w:rsidR="00426968" w:rsidRDefault="00426968" w:rsidP="00426968">
      <w:pPr>
        <w:numPr>
          <w:ilvl w:val="0"/>
          <w:numId w:val="5"/>
        </w:numPr>
        <w:tabs>
          <w:tab w:val="clear" w:pos="0"/>
          <w:tab w:val="num" w:pos="720"/>
        </w:tabs>
        <w:suppressAutoHyphens w:val="0"/>
        <w:ind w:left="714" w:hanging="357"/>
        <w:jc w:val="both"/>
      </w:pPr>
      <w:r>
        <w:rPr>
          <w:rFonts w:ascii="Liberation Sans" w:hAnsi="Liberation Sans" w:cs="Liberation Sans"/>
          <w:kern w:val="0"/>
          <w:sz w:val="22"/>
          <w:szCs w:val="22"/>
        </w:rPr>
        <w:t>une présentation des modalités d’obtention par les bénéficiaires de</w:t>
      </w:r>
      <w:r w:rsidR="00801018">
        <w:rPr>
          <w:rFonts w:ascii="Liberation Sans" w:hAnsi="Liberation Sans" w:cs="Liberation Sans"/>
          <w:kern w:val="0"/>
          <w:sz w:val="22"/>
          <w:szCs w:val="22"/>
        </w:rPr>
        <w:t xml:space="preserve"> l’</w:t>
      </w:r>
      <w:r>
        <w:rPr>
          <w:rFonts w:ascii="Liberation Sans" w:hAnsi="Liberation Sans" w:cs="Liberation Sans"/>
          <w:kern w:val="0"/>
          <w:sz w:val="22"/>
          <w:szCs w:val="22"/>
        </w:rPr>
        <w:t>incitation financière que j’ai mise en place et m’identifiant clairement comme à l’origine de</w:t>
      </w:r>
      <w:r w:rsidR="00801018">
        <w:rPr>
          <w:rFonts w:ascii="Liberation Sans" w:hAnsi="Liberation Sans" w:cs="Liberation Sans"/>
          <w:kern w:val="0"/>
          <w:sz w:val="22"/>
          <w:szCs w:val="22"/>
        </w:rPr>
        <w:t xml:space="preserve"> la </w:t>
      </w:r>
      <w:r>
        <w:rPr>
          <w:rFonts w:ascii="Liberation Sans" w:hAnsi="Liberation Sans" w:cs="Liberation Sans"/>
          <w:kern w:val="0"/>
          <w:sz w:val="22"/>
          <w:szCs w:val="22"/>
        </w:rPr>
        <w:t>prime versée ;</w:t>
      </w:r>
    </w:p>
    <w:p w14:paraId="46DB2374" w14:textId="77777777" w:rsidR="00426968" w:rsidRDefault="00426968" w:rsidP="00426968">
      <w:pPr>
        <w:numPr>
          <w:ilvl w:val="0"/>
          <w:numId w:val="5"/>
        </w:numPr>
        <w:tabs>
          <w:tab w:val="clear" w:pos="0"/>
          <w:tab w:val="num" w:pos="720"/>
        </w:tabs>
        <w:suppressAutoHyphens w:val="0"/>
        <w:ind w:left="714" w:hanging="357"/>
        <w:jc w:val="both"/>
      </w:pPr>
      <w:r>
        <w:rPr>
          <w:rFonts w:ascii="Liberation Sans" w:hAnsi="Liberation Sans" w:cs="Liberation Sans"/>
          <w:kern w:val="0"/>
          <w:sz w:val="22"/>
          <w:szCs w:val="22"/>
        </w:rPr>
        <w:t xml:space="preserve">le montant de </w:t>
      </w:r>
      <w:r w:rsidR="00801018">
        <w:rPr>
          <w:rFonts w:ascii="Liberation Sans" w:hAnsi="Liberation Sans" w:cs="Liberation Sans"/>
          <w:kern w:val="0"/>
          <w:sz w:val="22"/>
          <w:szCs w:val="22"/>
        </w:rPr>
        <w:t xml:space="preserve">la </w:t>
      </w:r>
      <w:r>
        <w:rPr>
          <w:rFonts w:ascii="Liberation Sans" w:hAnsi="Liberation Sans" w:cs="Liberation Sans"/>
          <w:kern w:val="0"/>
          <w:sz w:val="22"/>
          <w:szCs w:val="22"/>
        </w:rPr>
        <w:t>prime ainsi que les critères techniques et exigences à respecter</w:t>
      </w:r>
      <w:r w:rsidR="00724238">
        <w:rPr>
          <w:rFonts w:ascii="Liberation Sans" w:hAnsi="Liberation Sans" w:cs="Liberation Sans"/>
          <w:kern w:val="0"/>
          <w:sz w:val="22"/>
          <w:szCs w:val="22"/>
        </w:rPr>
        <w:t> ;</w:t>
      </w:r>
    </w:p>
    <w:p w14:paraId="5FEBE2A5" w14:textId="77777777" w:rsidR="00426968" w:rsidRDefault="00426968" w:rsidP="00426968">
      <w:pPr>
        <w:numPr>
          <w:ilvl w:val="0"/>
          <w:numId w:val="5"/>
        </w:numPr>
        <w:tabs>
          <w:tab w:val="clear" w:pos="0"/>
          <w:tab w:val="num" w:pos="720"/>
        </w:tabs>
        <w:suppressAutoHyphens w:val="0"/>
        <w:ind w:left="714" w:hanging="357"/>
        <w:jc w:val="both"/>
      </w:pPr>
      <w:r>
        <w:rPr>
          <w:rFonts w:ascii="Liberation Sans" w:hAnsi="Liberation Sans" w:cs="Liberation Sans"/>
          <w:kern w:val="0"/>
          <w:sz w:val="22"/>
          <w:szCs w:val="22"/>
        </w:rPr>
        <w:t>les critères d’éligibilité des bénéficiaires ;</w:t>
      </w:r>
    </w:p>
    <w:p w14:paraId="7762B50C" w14:textId="77777777" w:rsidR="00426968" w:rsidRDefault="00426968" w:rsidP="00426968">
      <w:pPr>
        <w:numPr>
          <w:ilvl w:val="0"/>
          <w:numId w:val="5"/>
        </w:numPr>
        <w:tabs>
          <w:tab w:val="clear" w:pos="0"/>
          <w:tab w:val="num" w:pos="720"/>
        </w:tabs>
        <w:suppressAutoHyphens w:val="0"/>
        <w:ind w:left="714" w:hanging="357"/>
        <w:jc w:val="both"/>
      </w:pPr>
      <w:r>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20C876C9" w14:textId="77777777" w:rsidR="00426968" w:rsidRDefault="00426968" w:rsidP="00426968">
      <w:pPr>
        <w:numPr>
          <w:ilvl w:val="0"/>
          <w:numId w:val="5"/>
        </w:numPr>
        <w:tabs>
          <w:tab w:val="clear" w:pos="0"/>
          <w:tab w:val="num" w:pos="720"/>
        </w:tabs>
        <w:suppressAutoHyphens w:val="0"/>
        <w:ind w:left="714" w:hanging="357"/>
        <w:jc w:val="both"/>
      </w:pPr>
      <w:r>
        <w:rPr>
          <w:rFonts w:ascii="Liberation Sans" w:hAnsi="Liberation Sans" w:cs="Liberation Sans"/>
          <w:kern w:val="0"/>
          <w:sz w:val="22"/>
          <w:szCs w:val="22"/>
        </w:rPr>
        <w:t>les informations sur les dispositifs d’aides existants ou les liens renvoyant vers ces informations.</w:t>
      </w:r>
    </w:p>
    <w:p w14:paraId="4581C660" w14:textId="77777777" w:rsidR="00426968" w:rsidRDefault="00426968" w:rsidP="00426968">
      <w:pPr>
        <w:spacing w:before="360" w:after="360" w:line="276" w:lineRule="auto"/>
        <w:jc w:val="center"/>
      </w:pPr>
      <w:r>
        <w:rPr>
          <w:rFonts w:ascii="Liberation Sans" w:hAnsi="Liberation Sans" w:cs="Liberation Sans"/>
          <w:b/>
          <w:kern w:val="0"/>
          <w:sz w:val="22"/>
          <w:szCs w:val="22"/>
          <w:u w:val="single"/>
        </w:rPr>
        <w:t>RECONNAISSANCE ET SUIVI DE MON ENGAGEMENT</w:t>
      </w:r>
    </w:p>
    <w:p w14:paraId="1EA4240C" w14:textId="77777777" w:rsidR="00426968" w:rsidRDefault="00426968" w:rsidP="00426968">
      <w:pPr>
        <w:spacing w:line="276" w:lineRule="auto"/>
        <w:jc w:val="both"/>
      </w:pPr>
      <w:r>
        <w:rPr>
          <w:rFonts w:ascii="Liberation Sans" w:hAnsi="Liberation Sans" w:cs="Liberation Sans"/>
          <w:b/>
          <w:color w:val="92B93A"/>
          <w:kern w:val="0"/>
          <w:sz w:val="22"/>
          <w:szCs w:val="22"/>
        </w:rPr>
        <w:t xml:space="preserve">Afin de faire reconnaître mon engagement </w:t>
      </w:r>
      <w:r>
        <w:rPr>
          <w:rFonts w:ascii="Liberation Sans" w:hAnsi="Liberation Sans" w:cs="Liberation Sans"/>
          <w:kern w:val="0"/>
          <w:sz w:val="22"/>
          <w:szCs w:val="22"/>
        </w:rPr>
        <w:t>dans cette opération,</w:t>
      </w:r>
      <w:r>
        <w:rPr>
          <w:rFonts w:ascii="Liberation Sans" w:hAnsi="Liberation Sans" w:cs="Liberation Sans"/>
          <w:b/>
          <w:color w:val="92B93A"/>
          <w:kern w:val="0"/>
          <w:sz w:val="22"/>
          <w:szCs w:val="22"/>
        </w:rPr>
        <w:t xml:space="preserve"> </w:t>
      </w:r>
      <w:r>
        <w:rPr>
          <w:rFonts w:ascii="Liberation Sans" w:hAnsi="Liberation Sans" w:cs="Liberation Sans"/>
          <w:kern w:val="0"/>
          <w:sz w:val="22"/>
          <w:szCs w:val="22"/>
        </w:rPr>
        <w:t>je transmets à la Direction générale de l’énergie et du climat (DGEC) :</w:t>
      </w:r>
    </w:p>
    <w:p w14:paraId="1A07ABAA" w14:textId="77777777" w:rsidR="00426968" w:rsidRDefault="00426968" w:rsidP="00426968">
      <w:pPr>
        <w:numPr>
          <w:ilvl w:val="0"/>
          <w:numId w:val="12"/>
        </w:numPr>
        <w:spacing w:line="276" w:lineRule="auto"/>
        <w:jc w:val="both"/>
      </w:pPr>
      <w:r>
        <w:rPr>
          <w:rFonts w:ascii="Liberation Sans" w:hAnsi="Liberation Sans" w:cs="Liberation Sans"/>
          <w:kern w:val="0"/>
          <w:sz w:val="22"/>
          <w:szCs w:val="22"/>
        </w:rPr>
        <w:t>la présente charte dûment complétée, datée et porteuse de ma signature et de mon cachet commercial,</w:t>
      </w:r>
    </w:p>
    <w:p w14:paraId="3351614A" w14:textId="77777777" w:rsidR="00426968" w:rsidRDefault="00426968" w:rsidP="00426968">
      <w:pPr>
        <w:numPr>
          <w:ilvl w:val="0"/>
          <w:numId w:val="12"/>
        </w:numPr>
        <w:spacing w:line="276" w:lineRule="auto"/>
        <w:jc w:val="both"/>
      </w:pPr>
      <w:r>
        <w:rPr>
          <w:rFonts w:ascii="Liberation Sans" w:hAnsi="Liberation Sans" w:cs="Liberation Sans"/>
          <w:kern w:val="0"/>
          <w:sz w:val="22"/>
          <w:szCs w:val="22"/>
        </w:rPr>
        <w:t>les références de l’offre d’incitation financière répondant à la présente charte</w:t>
      </w:r>
      <w:r w:rsidR="00C23EB1">
        <w:rPr>
          <w:rFonts w:ascii="Liberation Sans" w:hAnsi="Liberation Sans" w:cs="Liberation Sans"/>
          <w:kern w:val="0"/>
          <w:sz w:val="22"/>
          <w:szCs w:val="22"/>
        </w:rPr>
        <w:t xml:space="preserve"> </w:t>
      </w:r>
      <w:r>
        <w:rPr>
          <w:rFonts w:ascii="Liberation Sans" w:hAnsi="Liberation Sans" w:cs="Liberation Sans"/>
          <w:kern w:val="0"/>
          <w:sz w:val="22"/>
          <w:szCs w:val="22"/>
        </w:rPr>
        <w:t>et que je m’engage à mettre en œuvre dans les 30 jours suivant la signature de la présente charte</w:t>
      </w:r>
      <w:r w:rsidR="00C23EB1">
        <w:rPr>
          <w:rFonts w:ascii="Liberation Sans" w:hAnsi="Liberation Sans" w:cs="Liberation Sans"/>
          <w:kern w:val="0"/>
          <w:sz w:val="22"/>
          <w:szCs w:val="22"/>
        </w:rPr>
        <w:t> </w:t>
      </w:r>
      <w:r>
        <w:rPr>
          <w:rFonts w:ascii="Liberation Sans" w:hAnsi="Liberation Sans" w:cs="Liberation Sans"/>
          <w:kern w:val="0"/>
          <w:sz w:val="22"/>
          <w:szCs w:val="22"/>
        </w:rPr>
        <w:t>: nom commercial de l’offre, coordonnées du porteur de l’offre, lien internet de présentation de l’offre au public et coordonnées de contact pour le public.</w:t>
      </w:r>
    </w:p>
    <w:p w14:paraId="540E2721" w14:textId="77777777" w:rsidR="00426968" w:rsidRDefault="00426968" w:rsidP="00426968">
      <w:pPr>
        <w:spacing w:line="276" w:lineRule="auto"/>
        <w:jc w:val="both"/>
        <w:rPr>
          <w:rFonts w:ascii="Liberation Sans" w:hAnsi="Liberation Sans" w:cs="Liberation Sans"/>
          <w:kern w:val="0"/>
          <w:sz w:val="22"/>
          <w:szCs w:val="22"/>
        </w:rPr>
      </w:pPr>
    </w:p>
    <w:p w14:paraId="3DFFEF43" w14:textId="77777777" w:rsidR="00426968" w:rsidRDefault="00426968" w:rsidP="00426968">
      <w:pPr>
        <w:spacing w:line="276" w:lineRule="auto"/>
        <w:jc w:val="both"/>
      </w:pPr>
      <w:r>
        <w:rPr>
          <w:rFonts w:ascii="Liberation Sans" w:hAnsi="Liberation Sans" w:cs="Liberation Sans"/>
          <w:kern w:val="0"/>
          <w:sz w:val="22"/>
          <w:szCs w:val="22"/>
        </w:rPr>
        <w:t>Dès publication des références de mon offre sur le site internet du Ministère chargé de l’Energie, je serai autorisé à :</w:t>
      </w:r>
    </w:p>
    <w:p w14:paraId="1E8AA1C0" w14:textId="77777777" w:rsidR="00426968" w:rsidRDefault="00426968" w:rsidP="00426968">
      <w:pPr>
        <w:numPr>
          <w:ilvl w:val="0"/>
          <w:numId w:val="14"/>
        </w:numPr>
        <w:ind w:left="714" w:hanging="357"/>
        <w:jc w:val="both"/>
      </w:pPr>
      <w:r>
        <w:rPr>
          <w:rFonts w:ascii="Liberation Sans" w:hAnsi="Liberation Sans" w:cs="Liberation Sans"/>
          <w:kern w:val="0"/>
          <w:sz w:val="22"/>
          <w:szCs w:val="22"/>
        </w:rPr>
        <w:t xml:space="preserve">utiliser la dénomination </w:t>
      </w:r>
      <w:r>
        <w:rPr>
          <w:rFonts w:ascii="Segoe Print" w:hAnsi="Segoe Print" w:cs="Segoe Print"/>
          <w:b/>
          <w:color w:val="0871A5"/>
          <w:sz w:val="22"/>
          <w:szCs w:val="22"/>
        </w:rPr>
        <w:t>« Coup de pouce Thermostat</w:t>
      </w:r>
      <w:r w:rsidR="008909F2">
        <w:rPr>
          <w:rFonts w:ascii="Segoe Print" w:hAnsi="Segoe Print" w:cs="Segoe Print"/>
          <w:b/>
          <w:color w:val="0871A5"/>
          <w:sz w:val="22"/>
          <w:szCs w:val="22"/>
        </w:rPr>
        <w:t xml:space="preserve"> avec régulation performante</w:t>
      </w:r>
      <w:r>
        <w:rPr>
          <w:rFonts w:ascii="Segoe Print" w:hAnsi="Segoe Print" w:cs="Segoe Print"/>
          <w:b/>
          <w:color w:val="0871A5"/>
          <w:sz w:val="22"/>
          <w:szCs w:val="22"/>
        </w:rPr>
        <w:t> »</w:t>
      </w:r>
      <w:r>
        <w:rPr>
          <w:rFonts w:ascii="Liberation Sans" w:hAnsi="Liberation Sans" w:cs="Liberation Sans"/>
          <w:kern w:val="0"/>
          <w:sz w:val="22"/>
          <w:szCs w:val="22"/>
        </w:rPr>
        <w:t> ;</w:t>
      </w:r>
    </w:p>
    <w:p w14:paraId="476C165F" w14:textId="77777777" w:rsidR="00426968" w:rsidRDefault="00426968" w:rsidP="00426968">
      <w:pPr>
        <w:numPr>
          <w:ilvl w:val="0"/>
          <w:numId w:val="14"/>
        </w:numPr>
        <w:ind w:left="714" w:hanging="357"/>
        <w:jc w:val="both"/>
      </w:pPr>
      <w:r>
        <w:rPr>
          <w:rFonts w:ascii="Liberation Sans" w:hAnsi="Liberation Sans" w:cs="Liberation Sans"/>
          <w:kern w:val="0"/>
          <w:sz w:val="22"/>
          <w:szCs w:val="22"/>
        </w:rPr>
        <w:t>bénéficier de la bonification prévue par l’article 3-6</w:t>
      </w:r>
      <w:r w:rsidR="00E0626D">
        <w:rPr>
          <w:rFonts w:ascii="Liberation Sans" w:hAnsi="Liberation Sans" w:cs="Liberation Sans"/>
          <w:kern w:val="0"/>
          <w:sz w:val="22"/>
          <w:szCs w:val="22"/>
        </w:rPr>
        <w:t>-1</w:t>
      </w:r>
      <w:r>
        <w:rPr>
          <w:rFonts w:ascii="Liberation Sans" w:hAnsi="Liberation Sans" w:cs="Liberation Sans"/>
          <w:kern w:val="0"/>
          <w:sz w:val="22"/>
          <w:szCs w:val="22"/>
        </w:rPr>
        <w:t xml:space="preserve"> de l’arrêté du 29 décembre 2014 modifié relatif aux modalités d’application du dispositif des certificats d’économies </w:t>
      </w:r>
      <w:r>
        <w:rPr>
          <w:rFonts w:ascii="Liberation Sans" w:hAnsi="Liberation Sans" w:cs="Liberation Sans"/>
          <w:kern w:val="0"/>
          <w:sz w:val="22"/>
          <w:szCs w:val="22"/>
        </w:rPr>
        <w:lastRenderedPageBreak/>
        <w:t>d’énergie, pour les opérations engagées postérieurement à la date de prise d’effet de ma charte.</w:t>
      </w:r>
    </w:p>
    <w:p w14:paraId="18A30944" w14:textId="77777777" w:rsidR="00B111DE" w:rsidRDefault="00B111DE" w:rsidP="006D1DBE">
      <w:pPr>
        <w:spacing w:line="276" w:lineRule="auto"/>
        <w:jc w:val="both"/>
        <w:rPr>
          <w:rFonts w:ascii="Liberation Sans" w:hAnsi="Liberation Sans" w:cs="Liberation Sans"/>
          <w:kern w:val="0"/>
          <w:sz w:val="22"/>
          <w:szCs w:val="22"/>
        </w:rPr>
      </w:pPr>
    </w:p>
    <w:p w14:paraId="41A72582" w14:textId="77777777" w:rsidR="006D1DBE" w:rsidRDefault="006D1DBE" w:rsidP="006D1DBE">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chaque mois à la DGEC un point d’avancement sur les opérations effectuées dans le cadre de m</w:t>
      </w:r>
      <w:r w:rsidR="00341E4A">
        <w:rPr>
          <w:rFonts w:ascii="Liberation Sans" w:hAnsi="Liberation Sans" w:cs="Liberation Sans"/>
          <w:kern w:val="0"/>
          <w:sz w:val="22"/>
          <w:szCs w:val="22"/>
        </w:rPr>
        <w:t>on</w:t>
      </w:r>
      <w:r>
        <w:rPr>
          <w:rFonts w:ascii="Liberation Sans" w:hAnsi="Liberation Sans" w:cs="Liberation Sans"/>
          <w:kern w:val="0"/>
          <w:sz w:val="22"/>
          <w:szCs w:val="22"/>
        </w:rPr>
        <w:t xml:space="preserve"> offre, selon une trame fournie et comportant notamment les éléments suivants, en distinguant les opérations au bénéfice des ménages en situation de grande précarité énergétique, celles au bénéfice des ménages en situation de précarité énergétique et celles au bénéfice des autres ménages :</w:t>
      </w:r>
    </w:p>
    <w:p w14:paraId="4456C1B8" w14:textId="77777777" w:rsidR="006D1DBE" w:rsidRDefault="006D1DBE" w:rsidP="006D1DBE">
      <w:pPr>
        <w:numPr>
          <w:ilvl w:val="0"/>
          <w:numId w:val="13"/>
        </w:numPr>
        <w:spacing w:line="276" w:lineRule="auto"/>
        <w:ind w:left="567" w:hanging="283"/>
        <w:jc w:val="both"/>
      </w:pPr>
      <w:r>
        <w:rPr>
          <w:rFonts w:ascii="Liberation Sans" w:hAnsi="Liberation Sans" w:cs="Liberation Sans"/>
          <w:kern w:val="0"/>
          <w:sz w:val="22"/>
          <w:szCs w:val="22"/>
        </w:rPr>
        <w:t>le nombre de logements faisant l’objet d’une offre proposée et le montant d’offres proposées,</w:t>
      </w:r>
    </w:p>
    <w:p w14:paraId="4F529359" w14:textId="77777777" w:rsidR="006D1DBE" w:rsidRPr="00BB5669" w:rsidRDefault="006D1DBE" w:rsidP="006D1DBE">
      <w:pPr>
        <w:numPr>
          <w:ilvl w:val="0"/>
          <w:numId w:val="13"/>
        </w:numPr>
        <w:spacing w:line="276" w:lineRule="auto"/>
        <w:ind w:left="567" w:hanging="283"/>
        <w:jc w:val="both"/>
      </w:pPr>
      <w:r w:rsidRPr="00BB5669">
        <w:rPr>
          <w:rFonts w:ascii="Liberation Sans" w:hAnsi="Liberation Sans" w:cs="Liberation Sans"/>
          <w:kern w:val="0"/>
          <w:sz w:val="22"/>
          <w:szCs w:val="22"/>
        </w:rPr>
        <w:t xml:space="preserve">le nombre de logements faisant l’objet de travaux engagés, </w:t>
      </w:r>
    </w:p>
    <w:p w14:paraId="2DEB9F90" w14:textId="77777777" w:rsidR="00152AA6" w:rsidRPr="00266B82" w:rsidRDefault="006D1DBE" w:rsidP="006C4D96">
      <w:pPr>
        <w:numPr>
          <w:ilvl w:val="0"/>
          <w:numId w:val="13"/>
        </w:numPr>
        <w:spacing w:line="276" w:lineRule="auto"/>
        <w:ind w:left="567" w:hanging="283"/>
        <w:jc w:val="both"/>
      </w:pPr>
      <w:r w:rsidRPr="006C4D96">
        <w:rPr>
          <w:rFonts w:ascii="Liberation Sans" w:hAnsi="Liberation Sans" w:cs="Liberation Sans"/>
          <w:kern w:val="0"/>
          <w:sz w:val="22"/>
          <w:szCs w:val="22"/>
        </w:rPr>
        <w:t xml:space="preserve">le nombre de logements faisant l’objet de travaux achevés, </w:t>
      </w:r>
    </w:p>
    <w:p w14:paraId="4355362C" w14:textId="77777777" w:rsidR="006D1DBE" w:rsidRPr="007C5FA9" w:rsidRDefault="006D1DBE" w:rsidP="006C4D96">
      <w:pPr>
        <w:numPr>
          <w:ilvl w:val="0"/>
          <w:numId w:val="13"/>
        </w:numPr>
        <w:spacing w:line="276" w:lineRule="auto"/>
        <w:ind w:left="567" w:hanging="283"/>
        <w:jc w:val="both"/>
      </w:pPr>
      <w:r w:rsidRPr="006C4D96">
        <w:rPr>
          <w:rFonts w:ascii="Liberation Sans" w:hAnsi="Liberation Sans" w:cs="Liberation Sans"/>
          <w:kern w:val="0"/>
          <w:sz w:val="22"/>
          <w:szCs w:val="22"/>
        </w:rPr>
        <w:t>le nombre de logements faisant l’objet d’une incitation financière versée et le montant des incitations financières versées.</w:t>
      </w:r>
    </w:p>
    <w:p w14:paraId="370C0E2D" w14:textId="77777777" w:rsidR="007C5FA9" w:rsidRDefault="007C5FA9" w:rsidP="007C5FA9">
      <w:pPr>
        <w:spacing w:line="276" w:lineRule="auto"/>
        <w:jc w:val="both"/>
      </w:pPr>
    </w:p>
    <w:p w14:paraId="6488A62B" w14:textId="77777777" w:rsidR="006D1DBE" w:rsidRDefault="006D1DBE" w:rsidP="006D1DBE">
      <w:pPr>
        <w:spacing w:line="276" w:lineRule="auto"/>
        <w:jc w:val="both"/>
      </w:pPr>
      <w:r>
        <w:rPr>
          <w:rFonts w:ascii="Liberation Sans" w:hAnsi="Liberation Sans" w:cs="Liberation Sans"/>
          <w:kern w:val="0"/>
          <w:sz w:val="22"/>
          <w:szCs w:val="22"/>
        </w:rPr>
        <w:t>Ces éléments sont transmis avant le 5 du mois suivant.</w:t>
      </w:r>
    </w:p>
    <w:p w14:paraId="695BA6F2" w14:textId="77777777" w:rsidR="006D1DBE" w:rsidRDefault="006D1DBE" w:rsidP="006D1DBE">
      <w:pPr>
        <w:spacing w:line="276" w:lineRule="auto"/>
        <w:jc w:val="both"/>
        <w:rPr>
          <w:rFonts w:ascii="Liberation Sans" w:hAnsi="Liberation Sans" w:cs="Liberation Sans"/>
          <w:b/>
          <w:color w:val="92B93A"/>
          <w:kern w:val="0"/>
          <w:sz w:val="22"/>
          <w:szCs w:val="22"/>
        </w:rPr>
      </w:pPr>
    </w:p>
    <w:p w14:paraId="7C207E42" w14:textId="77777777" w:rsidR="006D1DBE" w:rsidRDefault="006D1DBE" w:rsidP="006D1DBE">
      <w:pPr>
        <w:spacing w:line="276" w:lineRule="auto"/>
        <w:jc w:val="both"/>
      </w:pPr>
      <w:r>
        <w:rPr>
          <w:rFonts w:ascii="Liberation Sans" w:hAnsi="Liberation Sans" w:cs="Liberation Sans"/>
          <w:b/>
          <w:color w:val="92B93A"/>
          <w:kern w:val="0"/>
          <w:sz w:val="22"/>
          <w:szCs w:val="22"/>
        </w:rPr>
        <w:t>Je prends acte</w:t>
      </w:r>
      <w:r>
        <w:rPr>
          <w:rFonts w:ascii="Liberation Sans" w:hAnsi="Liberation Sans" w:cs="Liberation Sans"/>
          <w:kern w:val="0"/>
          <w:sz w:val="22"/>
          <w:szCs w:val="22"/>
        </w:rPr>
        <w:t xml:space="preserve"> que je peux mettre fin à mon engagement dans les conditions fixées à l’article</w:t>
      </w:r>
      <w:r w:rsidR="00604B21">
        <w:rPr>
          <w:rFonts w:ascii="Liberation Sans" w:hAnsi="Liberation Sans" w:cs="Liberation Sans"/>
          <w:kern w:val="0"/>
          <w:sz w:val="22"/>
          <w:szCs w:val="22"/>
        </w:rPr>
        <w:t> </w:t>
      </w:r>
      <w:r>
        <w:rPr>
          <w:rFonts w:ascii="Liberation Sans" w:hAnsi="Liberation Sans" w:cs="Liberation Sans"/>
          <w:kern w:val="0"/>
          <w:sz w:val="22"/>
          <w:szCs w:val="22"/>
        </w:rPr>
        <w:t>3</w:t>
      </w:r>
      <w:r>
        <w:rPr>
          <w:rFonts w:ascii="Liberation Sans" w:hAnsi="Liberation Sans" w:cs="Liberation Sans"/>
          <w:kern w:val="0"/>
          <w:sz w:val="22"/>
          <w:szCs w:val="22"/>
        </w:rPr>
        <w:noBreakHyphen/>
        <w:t>8 de l’arrêté du 29</w:t>
      </w:r>
      <w:r w:rsidR="00CF0165">
        <w:rPr>
          <w:rFonts w:ascii="Liberation Sans" w:hAnsi="Liberation Sans" w:cs="Liberation Sans"/>
          <w:kern w:val="0"/>
          <w:sz w:val="22"/>
          <w:szCs w:val="22"/>
        </w:rPr>
        <w:t xml:space="preserve"> </w:t>
      </w:r>
      <w:r>
        <w:rPr>
          <w:rFonts w:ascii="Liberation Sans" w:hAnsi="Liberation Sans" w:cs="Liberation Sans"/>
          <w:kern w:val="0"/>
          <w:sz w:val="22"/>
          <w:szCs w:val="22"/>
        </w:rPr>
        <w:t xml:space="preserve">décembre 2014 modifié relatif aux modalités d'application du dispositif des certificats d'économies d'énergie, et que le ministre chargé de l’énergie peut me retirer le bénéfice des droits attachés à la présente charge,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supprimer toute référence à mon engagement dès que ma charte est résiliée</w:t>
      </w:r>
      <w:r w:rsidR="00DD1413" w:rsidRPr="00DD1413">
        <w:rPr>
          <w:rFonts w:ascii="Liberation Sans" w:hAnsi="Liberation Sans" w:cs="Liberation Sans"/>
          <w:kern w:val="0"/>
          <w:sz w:val="22"/>
          <w:szCs w:val="22"/>
        </w:rPr>
        <w:t xml:space="preserve"> </w:t>
      </w:r>
      <w:r w:rsidR="00DD1413">
        <w:rPr>
          <w:rFonts w:ascii="Liberation Sans" w:hAnsi="Liberation Sans" w:cs="Liberation Sans"/>
          <w:kern w:val="0"/>
          <w:sz w:val="22"/>
          <w:szCs w:val="22"/>
        </w:rPr>
        <w:t>ou m’est retirée</w:t>
      </w:r>
      <w:r>
        <w:rPr>
          <w:rFonts w:ascii="Liberation Sans" w:hAnsi="Liberation Sans" w:cs="Liberation Sans"/>
          <w:kern w:val="0"/>
          <w:sz w:val="22"/>
          <w:szCs w:val="22"/>
        </w:rPr>
        <w:t>.</w:t>
      </w:r>
    </w:p>
    <w:p w14:paraId="05989CD8" w14:textId="77777777" w:rsidR="006D1DBE" w:rsidRDefault="006D1DBE" w:rsidP="006D1DBE">
      <w:pPr>
        <w:spacing w:before="60" w:after="60" w:line="276" w:lineRule="auto"/>
        <w:jc w:val="both"/>
        <w:rPr>
          <w:rFonts w:ascii="Liberation Sans" w:hAnsi="Liberation Sans" w:cs="Liberation Sans"/>
          <w:kern w:val="0"/>
          <w:sz w:val="22"/>
          <w:szCs w:val="22"/>
        </w:rPr>
      </w:pPr>
    </w:p>
    <w:p w14:paraId="4AC5CF7A" w14:textId="77777777" w:rsidR="006D1DBE" w:rsidRDefault="006D1DBE" w:rsidP="006D1DBE">
      <w:pPr>
        <w:spacing w:before="60" w:after="60" w:line="276" w:lineRule="auto"/>
        <w:jc w:val="both"/>
      </w:pPr>
      <w:r>
        <w:rPr>
          <w:rFonts w:ascii="Liberation Sans" w:hAnsi="Liberation Sans" w:cs="Liberation Sans"/>
          <w:kern w:val="0"/>
          <w:sz w:val="22"/>
          <w:szCs w:val="22"/>
        </w:rPr>
        <w:t>Fait à</w:t>
      </w:r>
      <w:r>
        <w:rPr>
          <w:rFonts w:ascii="Liberation Sans" w:hAnsi="Liberation Sans" w:cs="Liberation Sans"/>
          <w:kern w:val="0"/>
          <w:sz w:val="22"/>
          <w:szCs w:val="22"/>
        </w:rPr>
        <w:tab/>
      </w:r>
    </w:p>
    <w:p w14:paraId="21B56053" w14:textId="77777777" w:rsidR="006D1DBE" w:rsidRDefault="006D1DBE" w:rsidP="006D1DBE">
      <w:pPr>
        <w:spacing w:before="60" w:after="60" w:line="276" w:lineRule="auto"/>
        <w:jc w:val="both"/>
        <w:rPr>
          <w:rFonts w:ascii="Liberation Sans" w:hAnsi="Liberation Sans" w:cs="Liberation Sans"/>
          <w:kern w:val="0"/>
          <w:sz w:val="22"/>
          <w:szCs w:val="22"/>
        </w:rPr>
      </w:pPr>
    </w:p>
    <w:p w14:paraId="463D244C" w14:textId="77777777" w:rsidR="006D1DBE" w:rsidRDefault="006D1DBE" w:rsidP="006D1DBE">
      <w:pPr>
        <w:spacing w:before="60" w:after="60" w:line="276" w:lineRule="auto"/>
        <w:jc w:val="both"/>
      </w:pPr>
      <w:r>
        <w:rPr>
          <w:rFonts w:ascii="Liberation Sans" w:hAnsi="Liberation Sans" w:cs="Liberation Sans"/>
          <w:kern w:val="0"/>
          <w:sz w:val="22"/>
          <w:szCs w:val="22"/>
        </w:rPr>
        <w:t>Le ……/……………/……</w:t>
      </w:r>
    </w:p>
    <w:p w14:paraId="32A650C6" w14:textId="77777777" w:rsidR="006D1DBE" w:rsidRDefault="006D1DBE" w:rsidP="006D1DBE">
      <w:pPr>
        <w:spacing w:before="60" w:after="60" w:line="276" w:lineRule="auto"/>
        <w:rPr>
          <w:rFonts w:ascii="Liberation Sans" w:hAnsi="Liberation Sans" w:cs="Liberation Sans"/>
          <w:kern w:val="0"/>
          <w:sz w:val="22"/>
          <w:szCs w:val="22"/>
        </w:rPr>
      </w:pPr>
    </w:p>
    <w:p w14:paraId="31759B9D" w14:textId="77777777" w:rsidR="006D1DBE" w:rsidRDefault="006D1DBE" w:rsidP="006D1DBE">
      <w:pPr>
        <w:spacing w:before="60" w:after="60" w:line="276" w:lineRule="auto"/>
        <w:jc w:val="center"/>
      </w:pPr>
      <w:r>
        <w:rPr>
          <w:rFonts w:ascii="Liberation Sans" w:hAnsi="Liberation Sans" w:cs="Liberation Sans"/>
          <w:kern w:val="0"/>
          <w:sz w:val="22"/>
          <w:szCs w:val="22"/>
        </w:rPr>
        <w:t>(Nom et qualité du signataire, signature et cachet)</w:t>
      </w:r>
    </w:p>
    <w:p w14:paraId="07DFAE28" w14:textId="77777777" w:rsidR="006D1DBE" w:rsidRDefault="006D1DBE" w:rsidP="006D1DBE">
      <w:pPr>
        <w:pStyle w:val="Sansinterligne"/>
        <w:spacing w:before="240" w:after="240" w:line="276" w:lineRule="auto"/>
        <w:jc w:val="both"/>
        <w:rPr>
          <w:rFonts w:ascii="Liberation Sans" w:hAnsi="Liberation Sans" w:cs="Liberation Sans"/>
        </w:rPr>
      </w:pPr>
    </w:p>
    <w:sectPr w:rsidR="006D1DBE" w:rsidSect="00C6656D">
      <w:headerReference w:type="default" r:id="rId9"/>
      <w:footerReference w:type="default" r:id="rId10"/>
      <w:footnotePr>
        <w:numRestart w:val="eachPage"/>
      </w:footnotePr>
      <w:pgSz w:w="11906" w:h="16838"/>
      <w:pgMar w:top="1418" w:right="1276"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996BD" w14:textId="77777777" w:rsidR="001A08C8" w:rsidRDefault="001A08C8">
      <w:r>
        <w:separator/>
      </w:r>
    </w:p>
  </w:endnote>
  <w:endnote w:type="continuationSeparator" w:id="0">
    <w:p w14:paraId="3F341F96" w14:textId="77777777" w:rsidR="001A08C8" w:rsidRDefault="001A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1E0F" w14:textId="77777777" w:rsidR="007A520C" w:rsidRDefault="007A520C">
    <w:pPr>
      <w:pStyle w:val="Pieddepage"/>
      <w:tabs>
        <w:tab w:val="right" w:pos="850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DD5CA" w14:textId="77777777" w:rsidR="001A08C8" w:rsidRDefault="001A08C8">
      <w:r>
        <w:separator/>
      </w:r>
    </w:p>
  </w:footnote>
  <w:footnote w:type="continuationSeparator" w:id="0">
    <w:p w14:paraId="206A23D3" w14:textId="77777777" w:rsidR="001A08C8" w:rsidRDefault="001A08C8">
      <w:r>
        <w:continuationSeparator/>
      </w:r>
    </w:p>
  </w:footnote>
  <w:footnote w:id="1">
    <w:p w14:paraId="29347981" w14:textId="77777777" w:rsidR="006D1DBE" w:rsidRPr="005F3E6C" w:rsidRDefault="006D1DBE" w:rsidP="00B801DD">
      <w:pPr>
        <w:pStyle w:val="Notedebasdepage"/>
        <w:jc w:val="both"/>
        <w:rPr>
          <w:sz w:val="18"/>
          <w:szCs w:val="18"/>
        </w:rPr>
      </w:pPr>
      <w:r w:rsidRPr="005F3E6C">
        <w:rPr>
          <w:rStyle w:val="Caractresdenotedebasdepage"/>
          <w:rFonts w:ascii="Liberation Sans" w:hAnsi="Liberation Sans"/>
          <w:sz w:val="18"/>
          <w:szCs w:val="18"/>
        </w:rPr>
        <w:footnoteRef/>
      </w:r>
      <w:r w:rsidRPr="005F3E6C">
        <w:rPr>
          <w:sz w:val="18"/>
          <w:szCs w:val="18"/>
        </w:rPr>
        <w:t xml:space="preserve"> </w:t>
      </w:r>
      <w:r w:rsidRPr="005F3E6C">
        <w:rPr>
          <w:rFonts w:ascii="Liberation Sans" w:hAnsi="Liberation Sans" w:cs="Liberation Sans"/>
          <w:color w:val="000000"/>
          <w:sz w:val="18"/>
          <w:szCs w:val="18"/>
        </w:rPr>
        <w:t>Nom de l’obligé ou de l’éligible au dispositif CEE</w:t>
      </w:r>
      <w:r w:rsidR="00044A18" w:rsidRPr="005F3E6C">
        <w:rPr>
          <w:rFonts w:ascii="Liberation Sans" w:hAnsi="Liberation Sans" w:cs="Liberation Sans"/>
          <w:color w:val="000000"/>
          <w:sz w:val="18"/>
          <w:szCs w:val="18"/>
        </w:rPr>
        <w:t>.</w:t>
      </w:r>
    </w:p>
  </w:footnote>
  <w:footnote w:id="2">
    <w:p w14:paraId="478ABE1A" w14:textId="5B9EEE0D" w:rsidR="005E3612" w:rsidRDefault="005E3612" w:rsidP="005E3612">
      <w:pPr>
        <w:pStyle w:val="Notedebasdepage"/>
        <w:jc w:val="both"/>
      </w:pPr>
      <w:r>
        <w:rPr>
          <w:rStyle w:val="Appelnotedebasdep"/>
        </w:rPr>
        <w:footnoteRef/>
      </w:r>
      <w:r>
        <w:t xml:space="preserve"> </w:t>
      </w:r>
      <w:r>
        <w:rPr>
          <w:rFonts w:ascii="Liberation Sans" w:hAnsi="Liberation Sans" w:cs="Liberation Sans"/>
          <w:sz w:val="18"/>
          <w:szCs w:val="18"/>
        </w:rPr>
        <w:t xml:space="preserve">Il s’agit des classes </w:t>
      </w:r>
      <w:r w:rsidRPr="00B801DD">
        <w:rPr>
          <w:rFonts w:ascii="Liberation Sans" w:hAnsi="Liberation Sans" w:cs="Liberation Sans"/>
          <w:sz w:val="18"/>
          <w:szCs w:val="18"/>
        </w:rPr>
        <w:t>définies au paragraphe 6.1 de la communication de la Commission du 3 juillet 2014 dans le cadre du règlement (UE) n° 813/2013 de la Commission portant application de la directive 2009/125/CE du Parlement européen et du Conseil en ce qui concerne les exigences d'écoconception applicables aux dispositifs de chauffage des locaux et aux dispositifs de chauffage mixtes et du règlement délégué (UE) n° 811/2013 de la Commission complétant la directive 2010/30/UE du Parlement européen et du Conseil en ce qui concerne l'étiquetage énergétique des dispositifs de chauffage des locaux, des dispositifs de chauffage mixtes, des produits combinés constitués d'un dispositif de chauffage des locaux, d'un régulateur de température et d'un dispositif solaire et des produits combinés constitués d'un dispositif de chauffage mixte, d'un régulateur de température et d'un dispositif solaire (2014/C 207/02).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B7FA" w14:textId="77777777" w:rsidR="007A520C" w:rsidRDefault="007A520C">
    <w:pPr>
      <w:pStyle w:val="En-tte"/>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rial" w:hAnsi="Arial"/>
      </w:rPr>
    </w:lvl>
  </w:abstractNum>
  <w:abstractNum w:abstractNumId="3" w15:restartNumberingAfterBreak="0">
    <w:nsid w:val="00000004"/>
    <w:multiLevelType w:val="singleLevel"/>
    <w:tmpl w:val="00000004"/>
    <w:name w:val="WW8Num4"/>
    <w:lvl w:ilvl="0">
      <w:start w:val="1"/>
      <w:numFmt w:val="bullet"/>
      <w:lvlText w:val=""/>
      <w:lvlJc w:val="left"/>
      <w:pPr>
        <w:tabs>
          <w:tab w:val="num" w:pos="644"/>
        </w:tabs>
        <w:ind w:left="644" w:hanging="360"/>
      </w:pPr>
      <w:rPr>
        <w:rFonts w:ascii="Wingdings" w:hAnsi="Wingdings"/>
        <w:color w:val="70AD47"/>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Calibri" w:hAnsi="Calibri" w:cs="Times New Roman" w:hint="default"/>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9" w15:restartNumberingAfterBreak="0">
    <w:nsid w:val="039D59CE"/>
    <w:multiLevelType w:val="multilevel"/>
    <w:tmpl w:val="F6A0187C"/>
    <w:lvl w:ilvl="0">
      <w:start w:val="1"/>
      <w:numFmt w:val="bullet"/>
      <w:lvlText w:val=""/>
      <w:lvlJc w:val="left"/>
      <w:pPr>
        <w:ind w:left="644" w:hanging="360"/>
      </w:pPr>
      <w:rPr>
        <w:rFonts w:ascii="Symbol" w:hAnsi="Symbol" w:cs="OpenSymbol" w:hint="default"/>
      </w:rPr>
    </w:lvl>
    <w:lvl w:ilvl="1">
      <w:start w:val="1"/>
      <w:numFmt w:val="bullet"/>
      <w:lvlText w:val="◦"/>
      <w:lvlJc w:val="left"/>
      <w:pPr>
        <w:ind w:left="1004" w:hanging="360"/>
      </w:pPr>
      <w:rPr>
        <w:rFonts w:ascii="OpenSymbol" w:hAnsi="OpenSymbol" w:cs="OpenSymbol" w:hint="default"/>
      </w:rPr>
    </w:lvl>
    <w:lvl w:ilvl="2">
      <w:start w:val="1"/>
      <w:numFmt w:val="bullet"/>
      <w:lvlText w:val="▪"/>
      <w:lvlJc w:val="left"/>
      <w:pPr>
        <w:ind w:left="1364" w:hanging="360"/>
      </w:pPr>
      <w:rPr>
        <w:rFonts w:ascii="OpenSymbol" w:hAnsi="OpenSymbol" w:cs="OpenSymbol" w:hint="default"/>
      </w:rPr>
    </w:lvl>
    <w:lvl w:ilvl="3">
      <w:start w:val="1"/>
      <w:numFmt w:val="bullet"/>
      <w:lvlText w:val=""/>
      <w:lvlJc w:val="left"/>
      <w:pPr>
        <w:ind w:left="1724" w:hanging="360"/>
      </w:pPr>
      <w:rPr>
        <w:rFonts w:ascii="Symbol" w:hAnsi="Symbol" w:cs="OpenSymbol" w:hint="default"/>
      </w:rPr>
    </w:lvl>
    <w:lvl w:ilvl="4">
      <w:start w:val="1"/>
      <w:numFmt w:val="bullet"/>
      <w:lvlText w:val="◦"/>
      <w:lvlJc w:val="left"/>
      <w:pPr>
        <w:ind w:left="2084" w:hanging="360"/>
      </w:pPr>
      <w:rPr>
        <w:rFonts w:ascii="OpenSymbol" w:hAnsi="OpenSymbol" w:cs="OpenSymbol" w:hint="default"/>
      </w:rPr>
    </w:lvl>
    <w:lvl w:ilvl="5">
      <w:start w:val="1"/>
      <w:numFmt w:val="bullet"/>
      <w:lvlText w:val="▪"/>
      <w:lvlJc w:val="left"/>
      <w:pPr>
        <w:ind w:left="2444" w:hanging="360"/>
      </w:pPr>
      <w:rPr>
        <w:rFonts w:ascii="OpenSymbol" w:hAnsi="OpenSymbol" w:cs="OpenSymbol" w:hint="default"/>
      </w:rPr>
    </w:lvl>
    <w:lvl w:ilvl="6">
      <w:start w:val="1"/>
      <w:numFmt w:val="bullet"/>
      <w:lvlText w:val=""/>
      <w:lvlJc w:val="left"/>
      <w:pPr>
        <w:ind w:left="2804" w:hanging="360"/>
      </w:pPr>
      <w:rPr>
        <w:rFonts w:ascii="Symbol" w:hAnsi="Symbol" w:cs="OpenSymbol" w:hint="default"/>
      </w:rPr>
    </w:lvl>
    <w:lvl w:ilvl="7">
      <w:start w:val="1"/>
      <w:numFmt w:val="bullet"/>
      <w:lvlText w:val="◦"/>
      <w:lvlJc w:val="left"/>
      <w:pPr>
        <w:ind w:left="3164" w:hanging="360"/>
      </w:pPr>
      <w:rPr>
        <w:rFonts w:ascii="OpenSymbol" w:hAnsi="OpenSymbol" w:cs="OpenSymbol" w:hint="default"/>
      </w:rPr>
    </w:lvl>
    <w:lvl w:ilvl="8">
      <w:start w:val="1"/>
      <w:numFmt w:val="bullet"/>
      <w:lvlText w:val="▪"/>
      <w:lvlJc w:val="left"/>
      <w:pPr>
        <w:ind w:left="3524" w:hanging="360"/>
      </w:pPr>
      <w:rPr>
        <w:rFonts w:ascii="OpenSymbol" w:hAnsi="OpenSymbol" w:cs="OpenSymbol" w:hint="default"/>
      </w:rPr>
    </w:lvl>
  </w:abstractNum>
  <w:abstractNum w:abstractNumId="10" w15:restartNumberingAfterBreak="0">
    <w:nsid w:val="2CA911E5"/>
    <w:multiLevelType w:val="multilevel"/>
    <w:tmpl w:val="50C4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B67C1"/>
    <w:multiLevelType w:val="hybridMultilevel"/>
    <w:tmpl w:val="2460CDB2"/>
    <w:lvl w:ilvl="0" w:tplc="CDC0D82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E0391B"/>
    <w:multiLevelType w:val="hybridMultilevel"/>
    <w:tmpl w:val="063A2788"/>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1055BF"/>
    <w:multiLevelType w:val="hybridMultilevel"/>
    <w:tmpl w:val="8B0CCF7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2"/>
  </w:num>
  <w:num w:numId="9">
    <w:abstractNumId w:val="14"/>
  </w:num>
  <w:num w:numId="10">
    <w:abstractNumId w:val="13"/>
  </w:num>
  <w:num w:numId="11">
    <w:abstractNumId w:val="10"/>
  </w:num>
  <w:num w:numId="12">
    <w:abstractNumId w:val="6"/>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55"/>
    <w:rsid w:val="000041D9"/>
    <w:rsid w:val="00016113"/>
    <w:rsid w:val="00017B18"/>
    <w:rsid w:val="000401B2"/>
    <w:rsid w:val="00044A18"/>
    <w:rsid w:val="000675CD"/>
    <w:rsid w:val="0007102D"/>
    <w:rsid w:val="00071E07"/>
    <w:rsid w:val="00073AB1"/>
    <w:rsid w:val="0007424A"/>
    <w:rsid w:val="000752C6"/>
    <w:rsid w:val="000760BF"/>
    <w:rsid w:val="0008218A"/>
    <w:rsid w:val="000872FF"/>
    <w:rsid w:val="00087655"/>
    <w:rsid w:val="000A7A0E"/>
    <w:rsid w:val="000B3AE0"/>
    <w:rsid w:val="000C433A"/>
    <w:rsid w:val="000D7875"/>
    <w:rsid w:val="000D7C59"/>
    <w:rsid w:val="000F5D59"/>
    <w:rsid w:val="000F6E51"/>
    <w:rsid w:val="000F6EA4"/>
    <w:rsid w:val="000F7B8F"/>
    <w:rsid w:val="001017C8"/>
    <w:rsid w:val="00130E3D"/>
    <w:rsid w:val="00136B80"/>
    <w:rsid w:val="001374CF"/>
    <w:rsid w:val="00147486"/>
    <w:rsid w:val="00147A5E"/>
    <w:rsid w:val="00152AA6"/>
    <w:rsid w:val="00152EA2"/>
    <w:rsid w:val="00162221"/>
    <w:rsid w:val="00162ECA"/>
    <w:rsid w:val="001724EC"/>
    <w:rsid w:val="00181541"/>
    <w:rsid w:val="00181782"/>
    <w:rsid w:val="001835AB"/>
    <w:rsid w:val="00194658"/>
    <w:rsid w:val="0019794E"/>
    <w:rsid w:val="001A08C8"/>
    <w:rsid w:val="001A2A29"/>
    <w:rsid w:val="001A5408"/>
    <w:rsid w:val="001A5E36"/>
    <w:rsid w:val="001B4345"/>
    <w:rsid w:val="001C3468"/>
    <w:rsid w:val="001D0E53"/>
    <w:rsid w:val="001D7FAF"/>
    <w:rsid w:val="001E265D"/>
    <w:rsid w:val="001E7838"/>
    <w:rsid w:val="002218D1"/>
    <w:rsid w:val="00224456"/>
    <w:rsid w:val="00233E02"/>
    <w:rsid w:val="002407C0"/>
    <w:rsid w:val="00266B82"/>
    <w:rsid w:val="002750C3"/>
    <w:rsid w:val="00275732"/>
    <w:rsid w:val="00283515"/>
    <w:rsid w:val="0028696E"/>
    <w:rsid w:val="00290241"/>
    <w:rsid w:val="0029092A"/>
    <w:rsid w:val="002A1652"/>
    <w:rsid w:val="002A474B"/>
    <w:rsid w:val="002A5C4F"/>
    <w:rsid w:val="002A6C38"/>
    <w:rsid w:val="002B741A"/>
    <w:rsid w:val="002C4FF4"/>
    <w:rsid w:val="002C5D02"/>
    <w:rsid w:val="002D0DAD"/>
    <w:rsid w:val="002D4E8A"/>
    <w:rsid w:val="002D7E59"/>
    <w:rsid w:val="002E1689"/>
    <w:rsid w:val="002F711F"/>
    <w:rsid w:val="00302EE5"/>
    <w:rsid w:val="00313842"/>
    <w:rsid w:val="00314383"/>
    <w:rsid w:val="00314427"/>
    <w:rsid w:val="003232AE"/>
    <w:rsid w:val="003247DC"/>
    <w:rsid w:val="00324C2E"/>
    <w:rsid w:val="00324E4F"/>
    <w:rsid w:val="00331678"/>
    <w:rsid w:val="00341E4A"/>
    <w:rsid w:val="003437E9"/>
    <w:rsid w:val="003500A6"/>
    <w:rsid w:val="003511C1"/>
    <w:rsid w:val="00351BE0"/>
    <w:rsid w:val="00361BED"/>
    <w:rsid w:val="00367399"/>
    <w:rsid w:val="00375277"/>
    <w:rsid w:val="003800D0"/>
    <w:rsid w:val="00385990"/>
    <w:rsid w:val="00396E89"/>
    <w:rsid w:val="003A3197"/>
    <w:rsid w:val="003D5E7F"/>
    <w:rsid w:val="003F2878"/>
    <w:rsid w:val="003F2CC6"/>
    <w:rsid w:val="003F5A1B"/>
    <w:rsid w:val="00411ADB"/>
    <w:rsid w:val="004131A1"/>
    <w:rsid w:val="004155CF"/>
    <w:rsid w:val="00426318"/>
    <w:rsid w:val="00426968"/>
    <w:rsid w:val="00430FB9"/>
    <w:rsid w:val="004340B1"/>
    <w:rsid w:val="0043799A"/>
    <w:rsid w:val="004417C8"/>
    <w:rsid w:val="00443F4A"/>
    <w:rsid w:val="00444E89"/>
    <w:rsid w:val="00452345"/>
    <w:rsid w:val="00453A72"/>
    <w:rsid w:val="00454B0D"/>
    <w:rsid w:val="00455B40"/>
    <w:rsid w:val="00470505"/>
    <w:rsid w:val="00470DB4"/>
    <w:rsid w:val="00473BBB"/>
    <w:rsid w:val="00475046"/>
    <w:rsid w:val="004752CD"/>
    <w:rsid w:val="00475C8A"/>
    <w:rsid w:val="00480B98"/>
    <w:rsid w:val="00482E6A"/>
    <w:rsid w:val="00493C8C"/>
    <w:rsid w:val="004972C7"/>
    <w:rsid w:val="004A6891"/>
    <w:rsid w:val="004A7CEA"/>
    <w:rsid w:val="004C3D98"/>
    <w:rsid w:val="004D0884"/>
    <w:rsid w:val="004D7C3E"/>
    <w:rsid w:val="004F4089"/>
    <w:rsid w:val="005027DF"/>
    <w:rsid w:val="00502D46"/>
    <w:rsid w:val="00516A38"/>
    <w:rsid w:val="00544210"/>
    <w:rsid w:val="00544356"/>
    <w:rsid w:val="00546438"/>
    <w:rsid w:val="00550D19"/>
    <w:rsid w:val="00586293"/>
    <w:rsid w:val="00597FA2"/>
    <w:rsid w:val="005C5389"/>
    <w:rsid w:val="005D5469"/>
    <w:rsid w:val="005D5C55"/>
    <w:rsid w:val="005E3612"/>
    <w:rsid w:val="005F1A3D"/>
    <w:rsid w:val="005F1FFC"/>
    <w:rsid w:val="005F274E"/>
    <w:rsid w:val="005F3516"/>
    <w:rsid w:val="005F3E6C"/>
    <w:rsid w:val="005F52C6"/>
    <w:rsid w:val="0060027D"/>
    <w:rsid w:val="006018AC"/>
    <w:rsid w:val="006019F8"/>
    <w:rsid w:val="006039A4"/>
    <w:rsid w:val="00604B21"/>
    <w:rsid w:val="0061540E"/>
    <w:rsid w:val="00631F89"/>
    <w:rsid w:val="006327D4"/>
    <w:rsid w:val="006361D3"/>
    <w:rsid w:val="006367B7"/>
    <w:rsid w:val="00655FC4"/>
    <w:rsid w:val="00656F26"/>
    <w:rsid w:val="00662670"/>
    <w:rsid w:val="00664C6D"/>
    <w:rsid w:val="00667E78"/>
    <w:rsid w:val="00680015"/>
    <w:rsid w:val="0068764A"/>
    <w:rsid w:val="006911FB"/>
    <w:rsid w:val="00692DE0"/>
    <w:rsid w:val="00695604"/>
    <w:rsid w:val="00697A2A"/>
    <w:rsid w:val="006A1246"/>
    <w:rsid w:val="006A5C41"/>
    <w:rsid w:val="006B6345"/>
    <w:rsid w:val="006C37B9"/>
    <w:rsid w:val="006C4D96"/>
    <w:rsid w:val="006D1DBE"/>
    <w:rsid w:val="006D79D4"/>
    <w:rsid w:val="006E7666"/>
    <w:rsid w:val="00700783"/>
    <w:rsid w:val="00705B77"/>
    <w:rsid w:val="00710351"/>
    <w:rsid w:val="00711496"/>
    <w:rsid w:val="00716C14"/>
    <w:rsid w:val="00724238"/>
    <w:rsid w:val="0072691D"/>
    <w:rsid w:val="00731221"/>
    <w:rsid w:val="007362DA"/>
    <w:rsid w:val="00743C4E"/>
    <w:rsid w:val="007451AA"/>
    <w:rsid w:val="007510FE"/>
    <w:rsid w:val="00755506"/>
    <w:rsid w:val="00764155"/>
    <w:rsid w:val="007663E5"/>
    <w:rsid w:val="007777F2"/>
    <w:rsid w:val="00781FF0"/>
    <w:rsid w:val="00787B60"/>
    <w:rsid w:val="00793F06"/>
    <w:rsid w:val="007A0018"/>
    <w:rsid w:val="007A30A4"/>
    <w:rsid w:val="007A520C"/>
    <w:rsid w:val="007A5471"/>
    <w:rsid w:val="007B02B1"/>
    <w:rsid w:val="007B66A5"/>
    <w:rsid w:val="007C5FA9"/>
    <w:rsid w:val="007D236D"/>
    <w:rsid w:val="007D363E"/>
    <w:rsid w:val="007D5AFC"/>
    <w:rsid w:val="007E32B1"/>
    <w:rsid w:val="007E400B"/>
    <w:rsid w:val="007E7100"/>
    <w:rsid w:val="007F399A"/>
    <w:rsid w:val="007F6AC7"/>
    <w:rsid w:val="007F6B17"/>
    <w:rsid w:val="007F7D82"/>
    <w:rsid w:val="00801018"/>
    <w:rsid w:val="00806D51"/>
    <w:rsid w:val="0080720E"/>
    <w:rsid w:val="00813021"/>
    <w:rsid w:val="008158AA"/>
    <w:rsid w:val="00815919"/>
    <w:rsid w:val="00820CB4"/>
    <w:rsid w:val="00821A39"/>
    <w:rsid w:val="008469F8"/>
    <w:rsid w:val="0085270F"/>
    <w:rsid w:val="00874C65"/>
    <w:rsid w:val="008909F2"/>
    <w:rsid w:val="00892DBA"/>
    <w:rsid w:val="00893A9A"/>
    <w:rsid w:val="00897976"/>
    <w:rsid w:val="008A77C3"/>
    <w:rsid w:val="008B1F64"/>
    <w:rsid w:val="008B33FF"/>
    <w:rsid w:val="008B77E8"/>
    <w:rsid w:val="008C1210"/>
    <w:rsid w:val="008C33EB"/>
    <w:rsid w:val="008C3CC1"/>
    <w:rsid w:val="008D26C4"/>
    <w:rsid w:val="008D43CA"/>
    <w:rsid w:val="008D6136"/>
    <w:rsid w:val="008D766B"/>
    <w:rsid w:val="008E04EA"/>
    <w:rsid w:val="00902122"/>
    <w:rsid w:val="009032EB"/>
    <w:rsid w:val="00905712"/>
    <w:rsid w:val="00905978"/>
    <w:rsid w:val="0090637E"/>
    <w:rsid w:val="009142E0"/>
    <w:rsid w:val="0092450A"/>
    <w:rsid w:val="00931552"/>
    <w:rsid w:val="009333CE"/>
    <w:rsid w:val="00934449"/>
    <w:rsid w:val="00944D8B"/>
    <w:rsid w:val="00950980"/>
    <w:rsid w:val="00953DF4"/>
    <w:rsid w:val="00956DD1"/>
    <w:rsid w:val="0096173C"/>
    <w:rsid w:val="009619C1"/>
    <w:rsid w:val="00964ED0"/>
    <w:rsid w:val="0097790B"/>
    <w:rsid w:val="00982310"/>
    <w:rsid w:val="009859FB"/>
    <w:rsid w:val="009860FA"/>
    <w:rsid w:val="00986317"/>
    <w:rsid w:val="009870FA"/>
    <w:rsid w:val="00991F7D"/>
    <w:rsid w:val="009A3BD9"/>
    <w:rsid w:val="009B2DAB"/>
    <w:rsid w:val="009B6E2B"/>
    <w:rsid w:val="009C0024"/>
    <w:rsid w:val="009D0D65"/>
    <w:rsid w:val="009D21F5"/>
    <w:rsid w:val="009D3E8B"/>
    <w:rsid w:val="009E4DBA"/>
    <w:rsid w:val="009E73D5"/>
    <w:rsid w:val="009F7288"/>
    <w:rsid w:val="00A069FB"/>
    <w:rsid w:val="00A06E9A"/>
    <w:rsid w:val="00A077A1"/>
    <w:rsid w:val="00A12F52"/>
    <w:rsid w:val="00A20412"/>
    <w:rsid w:val="00A20CAB"/>
    <w:rsid w:val="00A275D2"/>
    <w:rsid w:val="00A351B0"/>
    <w:rsid w:val="00A36598"/>
    <w:rsid w:val="00A372E2"/>
    <w:rsid w:val="00A44B1E"/>
    <w:rsid w:val="00A47997"/>
    <w:rsid w:val="00A51942"/>
    <w:rsid w:val="00A52C01"/>
    <w:rsid w:val="00A66E9E"/>
    <w:rsid w:val="00A70C68"/>
    <w:rsid w:val="00A718AB"/>
    <w:rsid w:val="00A77970"/>
    <w:rsid w:val="00A86AFA"/>
    <w:rsid w:val="00A92AB7"/>
    <w:rsid w:val="00A953C9"/>
    <w:rsid w:val="00AC2FE0"/>
    <w:rsid w:val="00AD24B4"/>
    <w:rsid w:val="00AD428D"/>
    <w:rsid w:val="00AD4301"/>
    <w:rsid w:val="00AD6497"/>
    <w:rsid w:val="00AD686D"/>
    <w:rsid w:val="00AD78B3"/>
    <w:rsid w:val="00AE5FEF"/>
    <w:rsid w:val="00AE6D39"/>
    <w:rsid w:val="00AF2001"/>
    <w:rsid w:val="00B02E49"/>
    <w:rsid w:val="00B02E6C"/>
    <w:rsid w:val="00B111DE"/>
    <w:rsid w:val="00B15A33"/>
    <w:rsid w:val="00B173B1"/>
    <w:rsid w:val="00B2364E"/>
    <w:rsid w:val="00B274FE"/>
    <w:rsid w:val="00B3007E"/>
    <w:rsid w:val="00B32AD4"/>
    <w:rsid w:val="00B35721"/>
    <w:rsid w:val="00B4153F"/>
    <w:rsid w:val="00B47406"/>
    <w:rsid w:val="00B51592"/>
    <w:rsid w:val="00B577AE"/>
    <w:rsid w:val="00B656ED"/>
    <w:rsid w:val="00B66C08"/>
    <w:rsid w:val="00B74B89"/>
    <w:rsid w:val="00B801DD"/>
    <w:rsid w:val="00B80E2A"/>
    <w:rsid w:val="00B81CF2"/>
    <w:rsid w:val="00B87687"/>
    <w:rsid w:val="00B93D2F"/>
    <w:rsid w:val="00B95861"/>
    <w:rsid w:val="00BA31E5"/>
    <w:rsid w:val="00BA35C3"/>
    <w:rsid w:val="00BB4A0A"/>
    <w:rsid w:val="00BB5669"/>
    <w:rsid w:val="00BB77BB"/>
    <w:rsid w:val="00BC29EB"/>
    <w:rsid w:val="00BC7D11"/>
    <w:rsid w:val="00BD02BE"/>
    <w:rsid w:val="00BE47C1"/>
    <w:rsid w:val="00BE6541"/>
    <w:rsid w:val="00BE72AB"/>
    <w:rsid w:val="00BF303B"/>
    <w:rsid w:val="00BF48DB"/>
    <w:rsid w:val="00C04A53"/>
    <w:rsid w:val="00C1671C"/>
    <w:rsid w:val="00C23EB1"/>
    <w:rsid w:val="00C25511"/>
    <w:rsid w:val="00C3399C"/>
    <w:rsid w:val="00C33EF9"/>
    <w:rsid w:val="00C3785A"/>
    <w:rsid w:val="00C4255F"/>
    <w:rsid w:val="00C646D3"/>
    <w:rsid w:val="00C66210"/>
    <w:rsid w:val="00C6656D"/>
    <w:rsid w:val="00C74A58"/>
    <w:rsid w:val="00C764CD"/>
    <w:rsid w:val="00C81FB3"/>
    <w:rsid w:val="00C92DF5"/>
    <w:rsid w:val="00CA3F35"/>
    <w:rsid w:val="00CA7808"/>
    <w:rsid w:val="00CC1ECD"/>
    <w:rsid w:val="00CC4A01"/>
    <w:rsid w:val="00CD6340"/>
    <w:rsid w:val="00CF0165"/>
    <w:rsid w:val="00D220B4"/>
    <w:rsid w:val="00D25DF2"/>
    <w:rsid w:val="00D3042B"/>
    <w:rsid w:val="00D45F19"/>
    <w:rsid w:val="00D55BFE"/>
    <w:rsid w:val="00D56FAE"/>
    <w:rsid w:val="00D76B59"/>
    <w:rsid w:val="00D86B34"/>
    <w:rsid w:val="00D90C3A"/>
    <w:rsid w:val="00D9598B"/>
    <w:rsid w:val="00DB25A9"/>
    <w:rsid w:val="00DC0A77"/>
    <w:rsid w:val="00DD0390"/>
    <w:rsid w:val="00DD1413"/>
    <w:rsid w:val="00E057E4"/>
    <w:rsid w:val="00E0626D"/>
    <w:rsid w:val="00E203EB"/>
    <w:rsid w:val="00E265B5"/>
    <w:rsid w:val="00E3154E"/>
    <w:rsid w:val="00E340B9"/>
    <w:rsid w:val="00E47BF1"/>
    <w:rsid w:val="00E54C6F"/>
    <w:rsid w:val="00E5721E"/>
    <w:rsid w:val="00E60189"/>
    <w:rsid w:val="00E66491"/>
    <w:rsid w:val="00E7288E"/>
    <w:rsid w:val="00E82D98"/>
    <w:rsid w:val="00EA1E8F"/>
    <w:rsid w:val="00EB2E19"/>
    <w:rsid w:val="00EC0404"/>
    <w:rsid w:val="00EC3CA1"/>
    <w:rsid w:val="00ED0357"/>
    <w:rsid w:val="00ED4AE9"/>
    <w:rsid w:val="00ED5C88"/>
    <w:rsid w:val="00ED7992"/>
    <w:rsid w:val="00EE2286"/>
    <w:rsid w:val="00EE2632"/>
    <w:rsid w:val="00EF463D"/>
    <w:rsid w:val="00EF6DC0"/>
    <w:rsid w:val="00F01EC7"/>
    <w:rsid w:val="00F04CA7"/>
    <w:rsid w:val="00F10D75"/>
    <w:rsid w:val="00F11D69"/>
    <w:rsid w:val="00F13838"/>
    <w:rsid w:val="00F30E73"/>
    <w:rsid w:val="00F52CEB"/>
    <w:rsid w:val="00F540CA"/>
    <w:rsid w:val="00F55E8F"/>
    <w:rsid w:val="00F664FF"/>
    <w:rsid w:val="00F73566"/>
    <w:rsid w:val="00F742F6"/>
    <w:rsid w:val="00F774A2"/>
    <w:rsid w:val="00F930D1"/>
    <w:rsid w:val="00F97C7E"/>
    <w:rsid w:val="00FA1092"/>
    <w:rsid w:val="00FA4FF5"/>
    <w:rsid w:val="00FA5554"/>
    <w:rsid w:val="00FA7FC9"/>
    <w:rsid w:val="00FB7A8E"/>
    <w:rsid w:val="00FC038C"/>
    <w:rsid w:val="00FF0AE0"/>
    <w:rsid w:val="00FF6E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02502"/>
  <w15:docId w15:val="{6437B4AA-1DDB-4E40-8620-AB4B8AB0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56D"/>
    <w:pPr>
      <w:suppressAutoHyphens/>
    </w:pPr>
    <w:rPr>
      <w:kern w:val="1"/>
      <w:sz w:val="24"/>
      <w:szCs w:val="24"/>
      <w:lang w:eastAsia="zh-CN"/>
    </w:rPr>
  </w:style>
  <w:style w:type="paragraph" w:styleId="Titre1">
    <w:name w:val="heading 1"/>
    <w:basedOn w:val="Normal"/>
    <w:next w:val="Normal"/>
    <w:link w:val="Titre1Car1"/>
    <w:uiPriority w:val="99"/>
    <w:qFormat/>
    <w:rsid w:val="00C6656D"/>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link w:val="Titre2Car"/>
    <w:uiPriority w:val="99"/>
    <w:qFormat/>
    <w:rsid w:val="00C6656D"/>
    <w:pPr>
      <w:keepNext/>
      <w:tabs>
        <w:tab w:val="left" w:pos="0"/>
      </w:tabs>
      <w:ind w:left="720" w:hanging="360"/>
      <w:jc w:val="center"/>
      <w:outlineLvl w:val="1"/>
    </w:pPr>
    <w:rPr>
      <w:rFonts w:ascii="Arial" w:hAnsi="Arial" w:cs="Arial"/>
      <w:bCs/>
      <w:sz w:val="28"/>
      <w:szCs w:val="28"/>
      <w:lang w:val="en-GB"/>
    </w:rPr>
  </w:style>
  <w:style w:type="paragraph" w:styleId="Titre3">
    <w:name w:val="heading 3"/>
    <w:basedOn w:val="Base"/>
    <w:next w:val="Normal"/>
    <w:link w:val="Titre3Car"/>
    <w:uiPriority w:val="99"/>
    <w:qFormat/>
    <w:rsid w:val="00C6656D"/>
    <w:pPr>
      <w:keepNext/>
      <w:tabs>
        <w:tab w:val="left" w:pos="0"/>
        <w:tab w:val="left" w:pos="426"/>
      </w:tabs>
      <w:ind w:left="720" w:hanging="360"/>
      <w:outlineLvl w:val="2"/>
    </w:pPr>
    <w:rPr>
      <w:b/>
      <w:bCs/>
      <w:szCs w:val="24"/>
    </w:rPr>
  </w:style>
  <w:style w:type="paragraph" w:styleId="Titre4">
    <w:name w:val="heading 4"/>
    <w:basedOn w:val="Normal"/>
    <w:next w:val="Normal"/>
    <w:link w:val="Titre4Car"/>
    <w:uiPriority w:val="99"/>
    <w:qFormat/>
    <w:rsid w:val="00C6656D"/>
    <w:pPr>
      <w:keepNext/>
      <w:tabs>
        <w:tab w:val="left" w:pos="0"/>
      </w:tabs>
      <w:ind w:left="864" w:hanging="864"/>
      <w:outlineLvl w:val="3"/>
    </w:pPr>
    <w:rPr>
      <w:color w:val="000080"/>
      <w:szCs w:val="20"/>
    </w:rPr>
  </w:style>
  <w:style w:type="paragraph" w:styleId="Titre6">
    <w:name w:val="heading 6"/>
    <w:basedOn w:val="Normal"/>
    <w:next w:val="Normal"/>
    <w:link w:val="Titre6Car"/>
    <w:uiPriority w:val="99"/>
    <w:qFormat/>
    <w:rsid w:val="00C6656D"/>
    <w:pPr>
      <w:keepNext/>
      <w:tabs>
        <w:tab w:val="left" w:pos="0"/>
      </w:tabs>
      <w:ind w:left="1152" w:hanging="1152"/>
      <w:jc w:val="center"/>
      <w:outlineLvl w:val="5"/>
    </w:pPr>
    <w:rPr>
      <w:color w:val="000080"/>
      <w:szCs w:val="20"/>
    </w:rPr>
  </w:style>
  <w:style w:type="paragraph" w:styleId="Titre8">
    <w:name w:val="heading 8"/>
    <w:basedOn w:val="Normal"/>
    <w:next w:val="Normal"/>
    <w:link w:val="Titre8Car"/>
    <w:uiPriority w:val="99"/>
    <w:qFormat/>
    <w:rsid w:val="00C6656D"/>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link w:val="Titre1"/>
    <w:uiPriority w:val="99"/>
    <w:locked/>
    <w:rsid w:val="00C6656D"/>
    <w:rPr>
      <w:rFonts w:ascii="Cambria" w:hAnsi="Cambria" w:cs="Times New Roman"/>
      <w:b/>
      <w:kern w:val="1"/>
      <w:sz w:val="32"/>
    </w:rPr>
  </w:style>
  <w:style w:type="character" w:customStyle="1" w:styleId="Titre2Car">
    <w:name w:val="Titre 2 Car"/>
    <w:link w:val="Titre2"/>
    <w:uiPriority w:val="99"/>
    <w:locked/>
    <w:rsid w:val="00C6656D"/>
    <w:rPr>
      <w:rFonts w:ascii="Cambria" w:hAnsi="Cambria" w:cs="Times New Roman"/>
      <w:b/>
      <w:i/>
      <w:kern w:val="1"/>
      <w:sz w:val="28"/>
    </w:rPr>
  </w:style>
  <w:style w:type="character" w:customStyle="1" w:styleId="Titre3Car">
    <w:name w:val="Titre 3 Car"/>
    <w:link w:val="Titre3"/>
    <w:uiPriority w:val="99"/>
    <w:locked/>
    <w:rsid w:val="00C6656D"/>
    <w:rPr>
      <w:rFonts w:ascii="Cambria" w:hAnsi="Cambria" w:cs="Times New Roman"/>
      <w:b/>
      <w:kern w:val="1"/>
      <w:sz w:val="26"/>
    </w:rPr>
  </w:style>
  <w:style w:type="character" w:customStyle="1" w:styleId="Titre4Car">
    <w:name w:val="Titre 4 Car"/>
    <w:link w:val="Titre4"/>
    <w:uiPriority w:val="99"/>
    <w:locked/>
    <w:rsid w:val="00C6656D"/>
    <w:rPr>
      <w:rFonts w:ascii="Calibri" w:hAnsi="Calibri" w:cs="Times New Roman"/>
      <w:b/>
      <w:kern w:val="1"/>
      <w:sz w:val="28"/>
    </w:rPr>
  </w:style>
  <w:style w:type="character" w:customStyle="1" w:styleId="Titre6Car">
    <w:name w:val="Titre 6 Car"/>
    <w:link w:val="Titre6"/>
    <w:uiPriority w:val="99"/>
    <w:locked/>
    <w:rsid w:val="00C6656D"/>
    <w:rPr>
      <w:rFonts w:ascii="Calibri" w:hAnsi="Calibri" w:cs="Times New Roman"/>
      <w:b/>
      <w:kern w:val="1"/>
      <w:sz w:val="22"/>
    </w:rPr>
  </w:style>
  <w:style w:type="character" w:customStyle="1" w:styleId="Titre8Car">
    <w:name w:val="Titre 8 Car"/>
    <w:link w:val="Titre8"/>
    <w:uiPriority w:val="99"/>
    <w:locked/>
    <w:rsid w:val="00C6656D"/>
    <w:rPr>
      <w:rFonts w:ascii="Calibri" w:hAnsi="Calibri" w:cs="Times New Roman"/>
      <w:i/>
      <w:kern w:val="1"/>
      <w:sz w:val="24"/>
    </w:rPr>
  </w:style>
  <w:style w:type="character" w:customStyle="1" w:styleId="WW8Num1z0">
    <w:name w:val="WW8Num1z0"/>
    <w:uiPriority w:val="99"/>
    <w:rsid w:val="00C6656D"/>
    <w:rPr>
      <w:b/>
    </w:rPr>
  </w:style>
  <w:style w:type="character" w:customStyle="1" w:styleId="WW8Num1z1">
    <w:name w:val="WW8Num1z1"/>
    <w:uiPriority w:val="99"/>
    <w:rsid w:val="00C6656D"/>
  </w:style>
  <w:style w:type="character" w:customStyle="1" w:styleId="WW8Num1z2">
    <w:name w:val="WW8Num1z2"/>
    <w:uiPriority w:val="99"/>
    <w:rsid w:val="00C6656D"/>
    <w:rPr>
      <w:rFonts w:ascii="Courier New" w:hAnsi="Courier New"/>
    </w:rPr>
  </w:style>
  <w:style w:type="character" w:customStyle="1" w:styleId="WW8Num2z0">
    <w:name w:val="WW8Num2z0"/>
    <w:uiPriority w:val="99"/>
    <w:rsid w:val="00C6656D"/>
    <w:rPr>
      <w:rFonts w:ascii="Wingdings" w:hAnsi="Wingdings"/>
    </w:rPr>
  </w:style>
  <w:style w:type="character" w:customStyle="1" w:styleId="WW8Num3z0">
    <w:name w:val="WW8Num3z0"/>
    <w:uiPriority w:val="99"/>
    <w:rsid w:val="00C6656D"/>
    <w:rPr>
      <w:rFonts w:ascii="Arial" w:hAnsi="Arial"/>
    </w:rPr>
  </w:style>
  <w:style w:type="character" w:customStyle="1" w:styleId="WW8Num4z0">
    <w:name w:val="WW8Num4z0"/>
    <w:uiPriority w:val="99"/>
    <w:rsid w:val="00C6656D"/>
    <w:rPr>
      <w:rFonts w:ascii="Wingdings" w:hAnsi="Wingdings"/>
      <w:color w:val="70AD47"/>
    </w:rPr>
  </w:style>
  <w:style w:type="character" w:customStyle="1" w:styleId="WW8Num5z0">
    <w:name w:val="WW8Num5z0"/>
    <w:uiPriority w:val="99"/>
    <w:rsid w:val="00C6656D"/>
    <w:rPr>
      <w:rFonts w:ascii="Symbol" w:hAnsi="Symbol"/>
    </w:rPr>
  </w:style>
  <w:style w:type="character" w:customStyle="1" w:styleId="WW8Num6z0">
    <w:name w:val="WW8Num6z0"/>
    <w:uiPriority w:val="99"/>
    <w:rsid w:val="00C6656D"/>
    <w:rPr>
      <w:rFonts w:ascii="Symbol" w:hAnsi="Symbol"/>
    </w:rPr>
  </w:style>
  <w:style w:type="character" w:customStyle="1" w:styleId="WW8Num7z0">
    <w:name w:val="WW8Num7z0"/>
    <w:uiPriority w:val="99"/>
    <w:rsid w:val="00C6656D"/>
    <w:rPr>
      <w:rFonts w:ascii="Times New Roman" w:hAnsi="Times New Roman"/>
    </w:rPr>
  </w:style>
  <w:style w:type="character" w:customStyle="1" w:styleId="WW8Num8z0">
    <w:name w:val="WW8Num8z0"/>
    <w:uiPriority w:val="99"/>
    <w:rsid w:val="00C6656D"/>
    <w:rPr>
      <w:rFonts w:ascii="Wingdings" w:hAnsi="Wingdings"/>
    </w:rPr>
  </w:style>
  <w:style w:type="character" w:customStyle="1" w:styleId="WW8Num9z0">
    <w:name w:val="WW8Num9z0"/>
    <w:uiPriority w:val="99"/>
    <w:rsid w:val="00C6656D"/>
  </w:style>
  <w:style w:type="character" w:customStyle="1" w:styleId="WW8Num9z1">
    <w:name w:val="WW8Num9z1"/>
    <w:uiPriority w:val="99"/>
    <w:rsid w:val="00C6656D"/>
  </w:style>
  <w:style w:type="character" w:customStyle="1" w:styleId="WW8Num9z2">
    <w:name w:val="WW8Num9z2"/>
    <w:uiPriority w:val="99"/>
    <w:rsid w:val="00C6656D"/>
  </w:style>
  <w:style w:type="character" w:customStyle="1" w:styleId="WW8Num9z3">
    <w:name w:val="WW8Num9z3"/>
    <w:uiPriority w:val="99"/>
    <w:rsid w:val="00C6656D"/>
  </w:style>
  <w:style w:type="character" w:customStyle="1" w:styleId="WW8Num9z4">
    <w:name w:val="WW8Num9z4"/>
    <w:uiPriority w:val="99"/>
    <w:rsid w:val="00C6656D"/>
  </w:style>
  <w:style w:type="character" w:customStyle="1" w:styleId="WW8Num9z5">
    <w:name w:val="WW8Num9z5"/>
    <w:uiPriority w:val="99"/>
    <w:rsid w:val="00C6656D"/>
  </w:style>
  <w:style w:type="character" w:customStyle="1" w:styleId="WW8Num9z6">
    <w:name w:val="WW8Num9z6"/>
    <w:uiPriority w:val="99"/>
    <w:rsid w:val="00C6656D"/>
  </w:style>
  <w:style w:type="character" w:customStyle="1" w:styleId="WW8Num9z7">
    <w:name w:val="WW8Num9z7"/>
    <w:uiPriority w:val="99"/>
    <w:rsid w:val="00C6656D"/>
  </w:style>
  <w:style w:type="character" w:customStyle="1" w:styleId="WW8Num9z8">
    <w:name w:val="WW8Num9z8"/>
    <w:uiPriority w:val="99"/>
    <w:rsid w:val="00C6656D"/>
  </w:style>
  <w:style w:type="character" w:customStyle="1" w:styleId="WW8Num10z0">
    <w:name w:val="WW8Num10z0"/>
    <w:uiPriority w:val="99"/>
    <w:rsid w:val="00C6656D"/>
    <w:rPr>
      <w:rFonts w:ascii="Symbol" w:hAnsi="Symbol"/>
    </w:rPr>
  </w:style>
  <w:style w:type="character" w:customStyle="1" w:styleId="WW8Num10z1">
    <w:name w:val="WW8Num10z1"/>
    <w:uiPriority w:val="99"/>
    <w:rsid w:val="00C6656D"/>
    <w:rPr>
      <w:rFonts w:ascii="Courier New" w:hAnsi="Courier New"/>
    </w:rPr>
  </w:style>
  <w:style w:type="character" w:customStyle="1" w:styleId="WW8Num10z2">
    <w:name w:val="WW8Num10z2"/>
    <w:uiPriority w:val="99"/>
    <w:rsid w:val="00C6656D"/>
    <w:rPr>
      <w:rFonts w:ascii="Wingdings" w:hAnsi="Wingdings"/>
    </w:rPr>
  </w:style>
  <w:style w:type="character" w:customStyle="1" w:styleId="WW8Num11z0">
    <w:name w:val="WW8Num11z0"/>
    <w:uiPriority w:val="99"/>
    <w:rsid w:val="00C6656D"/>
    <w:rPr>
      <w:rFonts w:ascii="Times New Roman" w:hAnsi="Times New Roman"/>
    </w:rPr>
  </w:style>
  <w:style w:type="character" w:customStyle="1" w:styleId="WW8Num11z1">
    <w:name w:val="WW8Num11z1"/>
    <w:uiPriority w:val="99"/>
    <w:rsid w:val="00C6656D"/>
    <w:rPr>
      <w:rFonts w:ascii="Courier New" w:hAnsi="Courier New"/>
    </w:rPr>
  </w:style>
  <w:style w:type="character" w:customStyle="1" w:styleId="WW8Num11z2">
    <w:name w:val="WW8Num11z2"/>
    <w:uiPriority w:val="99"/>
    <w:rsid w:val="00C6656D"/>
    <w:rPr>
      <w:rFonts w:ascii="Wingdings" w:hAnsi="Wingdings"/>
    </w:rPr>
  </w:style>
  <w:style w:type="character" w:customStyle="1" w:styleId="WW8Num11z3">
    <w:name w:val="WW8Num11z3"/>
    <w:uiPriority w:val="99"/>
    <w:rsid w:val="00C6656D"/>
    <w:rPr>
      <w:rFonts w:ascii="Symbol" w:hAnsi="Symbol"/>
    </w:rPr>
  </w:style>
  <w:style w:type="character" w:customStyle="1" w:styleId="WW8Num12z0">
    <w:name w:val="WW8Num12z0"/>
    <w:uiPriority w:val="99"/>
    <w:rsid w:val="00C6656D"/>
    <w:rPr>
      <w:rFonts w:ascii="Symbol" w:hAnsi="Symbol"/>
    </w:rPr>
  </w:style>
  <w:style w:type="character" w:customStyle="1" w:styleId="WW8Num12z1">
    <w:name w:val="WW8Num12z1"/>
    <w:uiPriority w:val="99"/>
    <w:rsid w:val="00C6656D"/>
    <w:rPr>
      <w:rFonts w:ascii="Courier New" w:hAnsi="Courier New"/>
    </w:rPr>
  </w:style>
  <w:style w:type="character" w:customStyle="1" w:styleId="WW8Num12z2">
    <w:name w:val="WW8Num12z2"/>
    <w:uiPriority w:val="99"/>
    <w:rsid w:val="00C6656D"/>
    <w:rPr>
      <w:rFonts w:ascii="Wingdings" w:hAnsi="Wingdings"/>
    </w:rPr>
  </w:style>
  <w:style w:type="character" w:customStyle="1" w:styleId="WW8Num13z0">
    <w:name w:val="WW8Num13z0"/>
    <w:uiPriority w:val="99"/>
    <w:rsid w:val="00C6656D"/>
  </w:style>
  <w:style w:type="character" w:customStyle="1" w:styleId="WW8Num13z1">
    <w:name w:val="WW8Num13z1"/>
    <w:uiPriority w:val="99"/>
    <w:rsid w:val="00C6656D"/>
  </w:style>
  <w:style w:type="character" w:customStyle="1" w:styleId="WW8Num13z2">
    <w:name w:val="WW8Num13z2"/>
    <w:uiPriority w:val="99"/>
    <w:rsid w:val="00C6656D"/>
  </w:style>
  <w:style w:type="character" w:customStyle="1" w:styleId="WW8Num13z3">
    <w:name w:val="WW8Num13z3"/>
    <w:uiPriority w:val="99"/>
    <w:rsid w:val="00C6656D"/>
  </w:style>
  <w:style w:type="character" w:customStyle="1" w:styleId="WW8Num13z4">
    <w:name w:val="WW8Num13z4"/>
    <w:uiPriority w:val="99"/>
    <w:rsid w:val="00C6656D"/>
  </w:style>
  <w:style w:type="character" w:customStyle="1" w:styleId="WW8Num13z5">
    <w:name w:val="WW8Num13z5"/>
    <w:uiPriority w:val="99"/>
    <w:rsid w:val="00C6656D"/>
  </w:style>
  <w:style w:type="character" w:customStyle="1" w:styleId="WW8Num13z6">
    <w:name w:val="WW8Num13z6"/>
    <w:uiPriority w:val="99"/>
    <w:rsid w:val="00C6656D"/>
  </w:style>
  <w:style w:type="character" w:customStyle="1" w:styleId="WW8Num13z7">
    <w:name w:val="WW8Num13z7"/>
    <w:uiPriority w:val="99"/>
    <w:rsid w:val="00C6656D"/>
  </w:style>
  <w:style w:type="character" w:customStyle="1" w:styleId="WW8Num13z8">
    <w:name w:val="WW8Num13z8"/>
    <w:uiPriority w:val="99"/>
    <w:rsid w:val="00C6656D"/>
  </w:style>
  <w:style w:type="character" w:customStyle="1" w:styleId="WW8Num14z0">
    <w:name w:val="WW8Num14z0"/>
    <w:uiPriority w:val="99"/>
    <w:rsid w:val="00C6656D"/>
    <w:rPr>
      <w:rFonts w:ascii="Wingdings" w:hAnsi="Wingdings"/>
    </w:rPr>
  </w:style>
  <w:style w:type="character" w:customStyle="1" w:styleId="WW8Num15z0">
    <w:name w:val="WW8Num15z0"/>
    <w:uiPriority w:val="99"/>
    <w:rsid w:val="00C6656D"/>
    <w:rPr>
      <w:rFonts w:ascii="Times New Roman" w:hAnsi="Times New Roman"/>
    </w:rPr>
  </w:style>
  <w:style w:type="character" w:customStyle="1" w:styleId="WW8Num15z1">
    <w:name w:val="WW8Num15z1"/>
    <w:uiPriority w:val="99"/>
    <w:rsid w:val="00C6656D"/>
    <w:rPr>
      <w:rFonts w:ascii="Courier New" w:hAnsi="Courier New"/>
    </w:rPr>
  </w:style>
  <w:style w:type="character" w:customStyle="1" w:styleId="WW8Num15z2">
    <w:name w:val="WW8Num15z2"/>
    <w:uiPriority w:val="99"/>
    <w:rsid w:val="00C6656D"/>
    <w:rPr>
      <w:rFonts w:ascii="Wingdings" w:hAnsi="Wingdings"/>
    </w:rPr>
  </w:style>
  <w:style w:type="character" w:customStyle="1" w:styleId="WW8Num15z3">
    <w:name w:val="WW8Num15z3"/>
    <w:uiPriority w:val="99"/>
    <w:rsid w:val="00C6656D"/>
    <w:rPr>
      <w:rFonts w:ascii="Symbol" w:hAnsi="Symbol"/>
    </w:rPr>
  </w:style>
  <w:style w:type="character" w:customStyle="1" w:styleId="WW8Num16z0">
    <w:name w:val="WW8Num16z0"/>
    <w:uiPriority w:val="99"/>
    <w:rsid w:val="00C6656D"/>
    <w:rPr>
      <w:rFonts w:ascii="Times New Roman" w:hAnsi="Times New Roman"/>
    </w:rPr>
  </w:style>
  <w:style w:type="character" w:customStyle="1" w:styleId="WW8Num16z1">
    <w:name w:val="WW8Num16z1"/>
    <w:uiPriority w:val="99"/>
    <w:rsid w:val="00C6656D"/>
    <w:rPr>
      <w:rFonts w:ascii="Courier New" w:hAnsi="Courier New"/>
    </w:rPr>
  </w:style>
  <w:style w:type="character" w:customStyle="1" w:styleId="WW8Num16z2">
    <w:name w:val="WW8Num16z2"/>
    <w:uiPriority w:val="99"/>
    <w:rsid w:val="00C6656D"/>
    <w:rPr>
      <w:rFonts w:ascii="Wingdings" w:hAnsi="Wingdings"/>
    </w:rPr>
  </w:style>
  <w:style w:type="character" w:customStyle="1" w:styleId="WW8Num16z3">
    <w:name w:val="WW8Num16z3"/>
    <w:uiPriority w:val="99"/>
    <w:rsid w:val="00C6656D"/>
    <w:rPr>
      <w:rFonts w:ascii="Symbol" w:hAnsi="Symbol"/>
    </w:rPr>
  </w:style>
  <w:style w:type="character" w:customStyle="1" w:styleId="Policepardfaut4">
    <w:name w:val="Police par défaut4"/>
    <w:uiPriority w:val="99"/>
    <w:rsid w:val="00C6656D"/>
  </w:style>
  <w:style w:type="character" w:customStyle="1" w:styleId="WW8Num4z1">
    <w:name w:val="WW8Num4z1"/>
    <w:uiPriority w:val="99"/>
    <w:rsid w:val="00C6656D"/>
    <w:rPr>
      <w:rFonts w:ascii="Courier New" w:hAnsi="Courier New"/>
    </w:rPr>
  </w:style>
  <w:style w:type="character" w:customStyle="1" w:styleId="WW8Num4z2">
    <w:name w:val="WW8Num4z2"/>
    <w:uiPriority w:val="99"/>
    <w:rsid w:val="00C6656D"/>
    <w:rPr>
      <w:rFonts w:ascii="Wingdings" w:hAnsi="Wingdings"/>
    </w:rPr>
  </w:style>
  <w:style w:type="character" w:customStyle="1" w:styleId="WW8Num4z3">
    <w:name w:val="WW8Num4z3"/>
    <w:uiPriority w:val="99"/>
    <w:rsid w:val="00C6656D"/>
    <w:rPr>
      <w:rFonts w:ascii="Symbol" w:hAnsi="Symbol"/>
    </w:rPr>
  </w:style>
  <w:style w:type="character" w:customStyle="1" w:styleId="WW8Num5z1">
    <w:name w:val="WW8Num5z1"/>
    <w:uiPriority w:val="99"/>
    <w:rsid w:val="00C6656D"/>
    <w:rPr>
      <w:rFonts w:ascii="Courier New" w:hAnsi="Courier New"/>
    </w:rPr>
  </w:style>
  <w:style w:type="character" w:customStyle="1" w:styleId="WW8Num5z2">
    <w:name w:val="WW8Num5z2"/>
    <w:uiPriority w:val="99"/>
    <w:rsid w:val="00C6656D"/>
    <w:rPr>
      <w:rFonts w:ascii="Wingdings" w:hAnsi="Wingdings"/>
    </w:rPr>
  </w:style>
  <w:style w:type="character" w:customStyle="1" w:styleId="WW8Num5z3">
    <w:name w:val="WW8Num5z3"/>
    <w:uiPriority w:val="99"/>
    <w:rsid w:val="00C6656D"/>
    <w:rPr>
      <w:rFonts w:ascii="Symbol" w:hAnsi="Symbol"/>
    </w:rPr>
  </w:style>
  <w:style w:type="character" w:customStyle="1" w:styleId="Policepardfaut3">
    <w:name w:val="Police par défaut3"/>
    <w:uiPriority w:val="99"/>
    <w:rsid w:val="00C6656D"/>
  </w:style>
  <w:style w:type="character" w:customStyle="1" w:styleId="WW8Num3z1">
    <w:name w:val="WW8Num3z1"/>
    <w:uiPriority w:val="99"/>
    <w:rsid w:val="00C6656D"/>
    <w:rPr>
      <w:rFonts w:ascii="Courier New" w:hAnsi="Courier New"/>
    </w:rPr>
  </w:style>
  <w:style w:type="character" w:customStyle="1" w:styleId="WW8Num8z1">
    <w:name w:val="WW8Num8z1"/>
    <w:uiPriority w:val="99"/>
    <w:rsid w:val="00C6656D"/>
    <w:rPr>
      <w:rFonts w:ascii="OpenSymbol" w:hAnsi="OpenSymbol"/>
    </w:rPr>
  </w:style>
  <w:style w:type="character" w:customStyle="1" w:styleId="WW8Num14z1">
    <w:name w:val="WW8Num14z1"/>
    <w:uiPriority w:val="99"/>
    <w:rsid w:val="00C6656D"/>
    <w:rPr>
      <w:rFonts w:ascii="OpenSymbol" w:hAnsi="OpenSymbol"/>
    </w:rPr>
  </w:style>
  <w:style w:type="character" w:customStyle="1" w:styleId="WW8Num17z0">
    <w:name w:val="WW8Num17z0"/>
    <w:uiPriority w:val="99"/>
    <w:rsid w:val="00C6656D"/>
    <w:rPr>
      <w:rFonts w:ascii="Wingdings 2" w:hAnsi="Wingdings 2"/>
    </w:rPr>
  </w:style>
  <w:style w:type="character" w:customStyle="1" w:styleId="WW8Num17z1">
    <w:name w:val="WW8Num17z1"/>
    <w:uiPriority w:val="99"/>
    <w:rsid w:val="00C6656D"/>
    <w:rPr>
      <w:rFonts w:ascii="OpenSymbol" w:hAnsi="OpenSymbol"/>
    </w:rPr>
  </w:style>
  <w:style w:type="character" w:customStyle="1" w:styleId="WW8Num18z0">
    <w:name w:val="WW8Num18z0"/>
    <w:uiPriority w:val="99"/>
    <w:rsid w:val="00C6656D"/>
    <w:rPr>
      <w:rFonts w:ascii="Wingdings 2" w:hAnsi="Wingdings 2"/>
    </w:rPr>
  </w:style>
  <w:style w:type="character" w:customStyle="1" w:styleId="WW8Num18z1">
    <w:name w:val="WW8Num18z1"/>
    <w:uiPriority w:val="99"/>
    <w:rsid w:val="00C6656D"/>
    <w:rPr>
      <w:rFonts w:ascii="OpenSymbol" w:hAnsi="OpenSymbol"/>
    </w:rPr>
  </w:style>
  <w:style w:type="character" w:customStyle="1" w:styleId="WW8Num19z0">
    <w:name w:val="WW8Num19z0"/>
    <w:uiPriority w:val="99"/>
    <w:rsid w:val="00C6656D"/>
    <w:rPr>
      <w:rFonts w:ascii="Arial" w:hAnsi="Arial"/>
      <w:sz w:val="22"/>
    </w:rPr>
  </w:style>
  <w:style w:type="character" w:customStyle="1" w:styleId="WW8Num19z1">
    <w:name w:val="WW8Num19z1"/>
    <w:uiPriority w:val="99"/>
    <w:rsid w:val="00C6656D"/>
    <w:rPr>
      <w:rFonts w:ascii="Courier New" w:hAnsi="Courier New"/>
    </w:rPr>
  </w:style>
  <w:style w:type="character" w:customStyle="1" w:styleId="WW8Num20z0">
    <w:name w:val="WW8Num20z0"/>
    <w:uiPriority w:val="99"/>
    <w:rsid w:val="00C6656D"/>
    <w:rPr>
      <w:rFonts w:ascii="Wingdings 2" w:hAnsi="Wingdings 2"/>
    </w:rPr>
  </w:style>
  <w:style w:type="character" w:customStyle="1" w:styleId="WW8Num20z1">
    <w:name w:val="WW8Num20z1"/>
    <w:uiPriority w:val="99"/>
    <w:rsid w:val="00C6656D"/>
    <w:rPr>
      <w:rFonts w:ascii="OpenSymbol" w:hAnsi="OpenSymbol"/>
    </w:rPr>
  </w:style>
  <w:style w:type="character" w:customStyle="1" w:styleId="WW8Num21z0">
    <w:name w:val="WW8Num21z0"/>
    <w:uiPriority w:val="99"/>
    <w:rsid w:val="00C6656D"/>
    <w:rPr>
      <w:rFonts w:ascii="Wingdings 2" w:hAnsi="Wingdings 2"/>
    </w:rPr>
  </w:style>
  <w:style w:type="character" w:customStyle="1" w:styleId="WW8Num21z1">
    <w:name w:val="WW8Num21z1"/>
    <w:uiPriority w:val="99"/>
    <w:rsid w:val="00C6656D"/>
    <w:rPr>
      <w:rFonts w:ascii="OpenSymbol" w:hAnsi="OpenSymbol"/>
    </w:rPr>
  </w:style>
  <w:style w:type="character" w:customStyle="1" w:styleId="WW8Num22z0">
    <w:name w:val="WW8Num22z0"/>
    <w:uiPriority w:val="99"/>
    <w:rsid w:val="00C6656D"/>
    <w:rPr>
      <w:rFonts w:ascii="Wingdings 2" w:hAnsi="Wingdings 2"/>
    </w:rPr>
  </w:style>
  <w:style w:type="character" w:customStyle="1" w:styleId="WW8Num22z1">
    <w:name w:val="WW8Num22z1"/>
    <w:uiPriority w:val="99"/>
    <w:rsid w:val="00C6656D"/>
    <w:rPr>
      <w:rFonts w:ascii="OpenSymbol" w:hAnsi="OpenSymbol"/>
    </w:rPr>
  </w:style>
  <w:style w:type="character" w:customStyle="1" w:styleId="WW8Num23z0">
    <w:name w:val="WW8Num23z0"/>
    <w:uiPriority w:val="99"/>
    <w:rsid w:val="00C6656D"/>
    <w:rPr>
      <w:rFonts w:ascii="Symbol" w:hAnsi="Symbol"/>
    </w:rPr>
  </w:style>
  <w:style w:type="character" w:customStyle="1" w:styleId="WW8Num23z1">
    <w:name w:val="WW8Num23z1"/>
    <w:uiPriority w:val="99"/>
    <w:rsid w:val="00C6656D"/>
    <w:rPr>
      <w:rFonts w:ascii="OpenSymbol" w:hAnsi="OpenSymbol"/>
    </w:rPr>
  </w:style>
  <w:style w:type="character" w:customStyle="1" w:styleId="WW8Num24z0">
    <w:name w:val="WW8Num24z0"/>
    <w:uiPriority w:val="99"/>
    <w:rsid w:val="00C6656D"/>
    <w:rPr>
      <w:rFonts w:ascii="Wingdings 2" w:hAnsi="Wingdings 2"/>
    </w:rPr>
  </w:style>
  <w:style w:type="character" w:customStyle="1" w:styleId="WW8Num24z1">
    <w:name w:val="WW8Num24z1"/>
    <w:uiPriority w:val="99"/>
    <w:rsid w:val="00C6656D"/>
    <w:rPr>
      <w:rFonts w:ascii="OpenSymbol" w:hAnsi="OpenSymbol"/>
    </w:rPr>
  </w:style>
  <w:style w:type="character" w:customStyle="1" w:styleId="WW8Num25z0">
    <w:name w:val="WW8Num25z0"/>
    <w:uiPriority w:val="99"/>
    <w:rsid w:val="00C6656D"/>
    <w:rPr>
      <w:rFonts w:ascii="Wingdings 2" w:hAnsi="Wingdings 2"/>
    </w:rPr>
  </w:style>
  <w:style w:type="character" w:customStyle="1" w:styleId="Absatz-Standardschriftart">
    <w:name w:val="Absatz-Standardschriftart"/>
    <w:uiPriority w:val="99"/>
    <w:rsid w:val="00C6656D"/>
  </w:style>
  <w:style w:type="character" w:customStyle="1" w:styleId="WW-Absatz-Standardschriftart">
    <w:name w:val="WW-Absatz-Standardschriftart"/>
    <w:uiPriority w:val="99"/>
    <w:rsid w:val="00C6656D"/>
  </w:style>
  <w:style w:type="character" w:customStyle="1" w:styleId="WW8Num2z1">
    <w:name w:val="WW8Num2z1"/>
    <w:uiPriority w:val="99"/>
    <w:rsid w:val="00C6656D"/>
    <w:rPr>
      <w:rFonts w:ascii="Courier New" w:hAnsi="Courier New"/>
      <w:sz w:val="20"/>
    </w:rPr>
  </w:style>
  <w:style w:type="character" w:customStyle="1" w:styleId="WW8Num25z1">
    <w:name w:val="WW8Num25z1"/>
    <w:uiPriority w:val="99"/>
    <w:rsid w:val="00C6656D"/>
    <w:rPr>
      <w:rFonts w:ascii="OpenSymbol" w:hAnsi="OpenSymbol"/>
    </w:rPr>
  </w:style>
  <w:style w:type="character" w:customStyle="1" w:styleId="Policepardfaut1">
    <w:name w:val="Police par défaut1"/>
    <w:uiPriority w:val="99"/>
    <w:rsid w:val="00C6656D"/>
  </w:style>
  <w:style w:type="character" w:customStyle="1" w:styleId="WW-Absatz-Standardschriftart1">
    <w:name w:val="WW-Absatz-Standardschriftart1"/>
    <w:uiPriority w:val="99"/>
    <w:rsid w:val="00C6656D"/>
  </w:style>
  <w:style w:type="character" w:customStyle="1" w:styleId="WW-Absatz-Standardschriftart11">
    <w:name w:val="WW-Absatz-Standardschriftart11"/>
    <w:uiPriority w:val="99"/>
    <w:rsid w:val="00C6656D"/>
  </w:style>
  <w:style w:type="character" w:customStyle="1" w:styleId="WW-Absatz-Standardschriftart111">
    <w:name w:val="WW-Absatz-Standardschriftart111"/>
    <w:uiPriority w:val="99"/>
    <w:rsid w:val="00C6656D"/>
  </w:style>
  <w:style w:type="character" w:customStyle="1" w:styleId="WW-Absatz-Standardschriftart1111">
    <w:name w:val="WW-Absatz-Standardschriftart1111"/>
    <w:uiPriority w:val="99"/>
    <w:rsid w:val="00C6656D"/>
  </w:style>
  <w:style w:type="character" w:customStyle="1" w:styleId="WW-Absatz-Standardschriftart11111">
    <w:name w:val="WW-Absatz-Standardschriftart11111"/>
    <w:uiPriority w:val="99"/>
    <w:rsid w:val="00C6656D"/>
  </w:style>
  <w:style w:type="character" w:customStyle="1" w:styleId="WW-Absatz-Standardschriftart111111">
    <w:name w:val="WW-Absatz-Standardschriftart111111"/>
    <w:uiPriority w:val="99"/>
    <w:rsid w:val="00C6656D"/>
  </w:style>
  <w:style w:type="character" w:customStyle="1" w:styleId="WW-Absatz-Standardschriftart1111111">
    <w:name w:val="WW-Absatz-Standardschriftart1111111"/>
    <w:uiPriority w:val="99"/>
    <w:rsid w:val="00C6656D"/>
  </w:style>
  <w:style w:type="character" w:customStyle="1" w:styleId="WW-Absatz-Standardschriftart11111111">
    <w:name w:val="WW-Absatz-Standardschriftart11111111"/>
    <w:uiPriority w:val="99"/>
    <w:rsid w:val="00C6656D"/>
  </w:style>
  <w:style w:type="character" w:customStyle="1" w:styleId="WW8Num7z1">
    <w:name w:val="WW8Num7z1"/>
    <w:uiPriority w:val="99"/>
    <w:rsid w:val="00C6656D"/>
    <w:rPr>
      <w:rFonts w:ascii="OpenSymbol" w:hAnsi="OpenSymbol"/>
    </w:rPr>
  </w:style>
  <w:style w:type="character" w:customStyle="1" w:styleId="WW-Absatz-Standardschriftart111111111">
    <w:name w:val="WW-Absatz-Standardschriftart111111111"/>
    <w:uiPriority w:val="99"/>
    <w:rsid w:val="00C6656D"/>
  </w:style>
  <w:style w:type="character" w:customStyle="1" w:styleId="WW-Absatz-Standardschriftart1111111111">
    <w:name w:val="WW-Absatz-Standardschriftart1111111111"/>
    <w:uiPriority w:val="99"/>
    <w:rsid w:val="00C6656D"/>
  </w:style>
  <w:style w:type="character" w:customStyle="1" w:styleId="WW-Absatz-Standardschriftart11111111111">
    <w:name w:val="WW-Absatz-Standardschriftart11111111111"/>
    <w:uiPriority w:val="99"/>
    <w:rsid w:val="00C6656D"/>
  </w:style>
  <w:style w:type="character" w:customStyle="1" w:styleId="WW-Absatz-Standardschriftart111111111111">
    <w:name w:val="WW-Absatz-Standardschriftart111111111111"/>
    <w:uiPriority w:val="99"/>
    <w:rsid w:val="00C6656D"/>
  </w:style>
  <w:style w:type="character" w:customStyle="1" w:styleId="WW-Absatz-Standardschriftart1111111111111">
    <w:name w:val="WW-Absatz-Standardschriftart1111111111111"/>
    <w:uiPriority w:val="99"/>
    <w:rsid w:val="00C6656D"/>
  </w:style>
  <w:style w:type="character" w:customStyle="1" w:styleId="WW-Absatz-Standardschriftart11111111111111">
    <w:name w:val="WW-Absatz-Standardschriftart11111111111111"/>
    <w:uiPriority w:val="99"/>
    <w:rsid w:val="00C6656D"/>
  </w:style>
  <w:style w:type="character" w:customStyle="1" w:styleId="WW-Absatz-Standardschriftart111111111111111">
    <w:name w:val="WW-Absatz-Standardschriftart111111111111111"/>
    <w:uiPriority w:val="99"/>
    <w:rsid w:val="00C6656D"/>
  </w:style>
  <w:style w:type="character" w:customStyle="1" w:styleId="WW-Absatz-Standardschriftart1111111111111111">
    <w:name w:val="WW-Absatz-Standardschriftart1111111111111111"/>
    <w:uiPriority w:val="99"/>
    <w:rsid w:val="00C6656D"/>
  </w:style>
  <w:style w:type="character" w:customStyle="1" w:styleId="WW-Absatz-Standardschriftart11111111111111111">
    <w:name w:val="WW-Absatz-Standardschriftart11111111111111111"/>
    <w:uiPriority w:val="99"/>
    <w:rsid w:val="00C6656D"/>
  </w:style>
  <w:style w:type="character" w:customStyle="1" w:styleId="WW-Absatz-Standardschriftart111111111111111111">
    <w:name w:val="WW-Absatz-Standardschriftart111111111111111111"/>
    <w:uiPriority w:val="99"/>
    <w:rsid w:val="00C6656D"/>
  </w:style>
  <w:style w:type="character" w:customStyle="1" w:styleId="WW-Absatz-Standardschriftart1111111111111111111">
    <w:name w:val="WW-Absatz-Standardschriftart1111111111111111111"/>
    <w:uiPriority w:val="99"/>
    <w:rsid w:val="00C6656D"/>
  </w:style>
  <w:style w:type="character" w:customStyle="1" w:styleId="WW-Absatz-Standardschriftart11111111111111111111">
    <w:name w:val="WW-Absatz-Standardschriftart11111111111111111111"/>
    <w:uiPriority w:val="99"/>
    <w:rsid w:val="00C6656D"/>
  </w:style>
  <w:style w:type="character" w:customStyle="1" w:styleId="WW-Absatz-Standardschriftart111111111111111111111">
    <w:name w:val="WW-Absatz-Standardschriftart111111111111111111111"/>
    <w:uiPriority w:val="99"/>
    <w:rsid w:val="00C6656D"/>
  </w:style>
  <w:style w:type="character" w:customStyle="1" w:styleId="WW-Absatz-Standardschriftart1111111111111111111111">
    <w:name w:val="WW-Absatz-Standardschriftart1111111111111111111111"/>
    <w:uiPriority w:val="99"/>
    <w:rsid w:val="00C6656D"/>
  </w:style>
  <w:style w:type="character" w:customStyle="1" w:styleId="WW-Absatz-Standardschriftart11111111111111111111111">
    <w:name w:val="WW-Absatz-Standardschriftart11111111111111111111111"/>
    <w:uiPriority w:val="99"/>
    <w:rsid w:val="00C6656D"/>
  </w:style>
  <w:style w:type="character" w:customStyle="1" w:styleId="WW-Absatz-Standardschriftart111111111111111111111111">
    <w:name w:val="WW-Absatz-Standardschriftart111111111111111111111111"/>
    <w:uiPriority w:val="99"/>
    <w:rsid w:val="00C6656D"/>
  </w:style>
  <w:style w:type="character" w:customStyle="1" w:styleId="WW-Absatz-Standardschriftart1111111111111111111111111">
    <w:name w:val="WW-Absatz-Standardschriftart1111111111111111111111111"/>
    <w:uiPriority w:val="99"/>
    <w:rsid w:val="00C6656D"/>
  </w:style>
  <w:style w:type="character" w:customStyle="1" w:styleId="WW-Absatz-Standardschriftart11111111111111111111111111">
    <w:name w:val="WW-Absatz-Standardschriftart11111111111111111111111111"/>
    <w:uiPriority w:val="99"/>
    <w:rsid w:val="00C6656D"/>
  </w:style>
  <w:style w:type="character" w:customStyle="1" w:styleId="WW-Absatz-Standardschriftart111111111111111111111111111">
    <w:name w:val="WW-Absatz-Standardschriftart111111111111111111111111111"/>
    <w:uiPriority w:val="99"/>
    <w:rsid w:val="00C6656D"/>
  </w:style>
  <w:style w:type="character" w:customStyle="1" w:styleId="WW-Absatz-Standardschriftart1111111111111111111111111111">
    <w:name w:val="WW-Absatz-Standardschriftart1111111111111111111111111111"/>
    <w:uiPriority w:val="99"/>
    <w:rsid w:val="00C6656D"/>
  </w:style>
  <w:style w:type="character" w:customStyle="1" w:styleId="WW-Absatz-Standardschriftart11111111111111111111111111111">
    <w:name w:val="WW-Absatz-Standardschriftart11111111111111111111111111111"/>
    <w:uiPriority w:val="99"/>
    <w:rsid w:val="00C6656D"/>
  </w:style>
  <w:style w:type="character" w:customStyle="1" w:styleId="WW-Absatz-Standardschriftart111111111111111111111111111111">
    <w:name w:val="WW-Absatz-Standardschriftart111111111111111111111111111111"/>
    <w:uiPriority w:val="99"/>
    <w:rsid w:val="00C6656D"/>
  </w:style>
  <w:style w:type="character" w:customStyle="1" w:styleId="WW-Absatz-Standardschriftart1111111111111111111111111111111">
    <w:name w:val="WW-Absatz-Standardschriftart1111111111111111111111111111111"/>
    <w:uiPriority w:val="99"/>
    <w:rsid w:val="00C6656D"/>
  </w:style>
  <w:style w:type="character" w:customStyle="1" w:styleId="WW-Absatz-Standardschriftart11111111111111111111111111111111">
    <w:name w:val="WW-Absatz-Standardschriftart11111111111111111111111111111111"/>
    <w:uiPriority w:val="99"/>
    <w:rsid w:val="00C6656D"/>
  </w:style>
  <w:style w:type="character" w:customStyle="1" w:styleId="WW-Absatz-Standardschriftart111111111111111111111111111111111">
    <w:name w:val="WW-Absatz-Standardschriftart111111111111111111111111111111111"/>
    <w:uiPriority w:val="99"/>
    <w:rsid w:val="00C6656D"/>
  </w:style>
  <w:style w:type="character" w:customStyle="1" w:styleId="Policepardfaut2">
    <w:name w:val="Police par défaut2"/>
    <w:uiPriority w:val="99"/>
    <w:rsid w:val="00C6656D"/>
  </w:style>
  <w:style w:type="character" w:customStyle="1" w:styleId="WW8Num3z3">
    <w:name w:val="WW8Num3z3"/>
    <w:uiPriority w:val="99"/>
    <w:rsid w:val="00C6656D"/>
    <w:rPr>
      <w:rFonts w:ascii="Symbol" w:hAnsi="Symbol"/>
    </w:rPr>
  </w:style>
  <w:style w:type="character" w:customStyle="1" w:styleId="Policepardfaut11">
    <w:name w:val="Police par défaut11"/>
    <w:uiPriority w:val="99"/>
    <w:rsid w:val="00C6656D"/>
  </w:style>
  <w:style w:type="character" w:customStyle="1" w:styleId="Titre1Car">
    <w:name w:val="Titre 1 Car"/>
    <w:uiPriority w:val="99"/>
    <w:rsid w:val="00C6656D"/>
    <w:rPr>
      <w:rFonts w:ascii="Arial" w:hAnsi="Arial"/>
      <w:b/>
      <w:kern w:val="1"/>
      <w:sz w:val="32"/>
    </w:rPr>
  </w:style>
  <w:style w:type="character" w:customStyle="1" w:styleId="PieddepageCar">
    <w:name w:val="Pied de page Car"/>
    <w:uiPriority w:val="99"/>
    <w:rsid w:val="00C6656D"/>
    <w:rPr>
      <w:rFonts w:ascii="Times New Roman" w:hAnsi="Times New Roman"/>
      <w:sz w:val="24"/>
    </w:rPr>
  </w:style>
  <w:style w:type="character" w:customStyle="1" w:styleId="En-tteCar">
    <w:name w:val="En-tête Car"/>
    <w:uiPriority w:val="99"/>
    <w:rsid w:val="00C6656D"/>
    <w:rPr>
      <w:rFonts w:ascii="Times New Roman" w:hAnsi="Times New Roman"/>
      <w:sz w:val="24"/>
    </w:rPr>
  </w:style>
  <w:style w:type="character" w:customStyle="1" w:styleId="Marquedecommentaire1">
    <w:name w:val="Marque de commentaire1"/>
    <w:uiPriority w:val="99"/>
    <w:rsid w:val="00C6656D"/>
    <w:rPr>
      <w:sz w:val="16"/>
    </w:rPr>
  </w:style>
  <w:style w:type="character" w:customStyle="1" w:styleId="CommentaireCar">
    <w:name w:val="Commentaire Car"/>
    <w:uiPriority w:val="99"/>
    <w:rsid w:val="00C6656D"/>
    <w:rPr>
      <w:rFonts w:ascii="Times New Roman" w:hAnsi="Times New Roman"/>
    </w:rPr>
  </w:style>
  <w:style w:type="character" w:customStyle="1" w:styleId="ObjetducommentaireCar">
    <w:name w:val="Objet du commentaire Car"/>
    <w:uiPriority w:val="99"/>
    <w:rsid w:val="00C6656D"/>
    <w:rPr>
      <w:rFonts w:ascii="Times New Roman" w:hAnsi="Times New Roman"/>
      <w:b/>
    </w:rPr>
  </w:style>
  <w:style w:type="character" w:customStyle="1" w:styleId="TextedebullesCar">
    <w:name w:val="Texte de bulles Car"/>
    <w:uiPriority w:val="99"/>
    <w:rsid w:val="00C6656D"/>
    <w:rPr>
      <w:rFonts w:ascii="Tahoma" w:hAnsi="Tahoma"/>
      <w:sz w:val="16"/>
    </w:rPr>
  </w:style>
  <w:style w:type="character" w:customStyle="1" w:styleId="Marquedecommentaire2">
    <w:name w:val="Marque de commentaire2"/>
    <w:uiPriority w:val="99"/>
    <w:rsid w:val="00C6656D"/>
    <w:rPr>
      <w:sz w:val="16"/>
    </w:rPr>
  </w:style>
  <w:style w:type="character" w:customStyle="1" w:styleId="Caractresdenumrotation">
    <w:name w:val="Caractères de numérotation"/>
    <w:uiPriority w:val="99"/>
    <w:rsid w:val="00C6656D"/>
  </w:style>
  <w:style w:type="character" w:customStyle="1" w:styleId="WW8Num19z2">
    <w:name w:val="WW8Num19z2"/>
    <w:uiPriority w:val="99"/>
    <w:rsid w:val="00C6656D"/>
    <w:rPr>
      <w:rFonts w:ascii="Wingdings" w:hAnsi="Wingdings"/>
    </w:rPr>
  </w:style>
  <w:style w:type="character" w:customStyle="1" w:styleId="WW8Num19z3">
    <w:name w:val="WW8Num19z3"/>
    <w:uiPriority w:val="99"/>
    <w:rsid w:val="00C6656D"/>
    <w:rPr>
      <w:rFonts w:ascii="Symbol" w:hAnsi="Symbol"/>
    </w:rPr>
  </w:style>
  <w:style w:type="character" w:customStyle="1" w:styleId="WW8Num2z5">
    <w:name w:val="WW8Num2z5"/>
    <w:uiPriority w:val="99"/>
    <w:rsid w:val="00C6656D"/>
    <w:rPr>
      <w:rFonts w:ascii="Wingdings" w:hAnsi="Wingdings"/>
    </w:rPr>
  </w:style>
  <w:style w:type="character" w:customStyle="1" w:styleId="Puces">
    <w:name w:val="Puces"/>
    <w:uiPriority w:val="99"/>
    <w:rsid w:val="00C6656D"/>
    <w:rPr>
      <w:rFonts w:ascii="OpenSymbol" w:hAnsi="OpenSymbol"/>
    </w:rPr>
  </w:style>
  <w:style w:type="character" w:styleId="lev">
    <w:name w:val="Strong"/>
    <w:uiPriority w:val="99"/>
    <w:qFormat/>
    <w:rsid w:val="00C6656D"/>
    <w:rPr>
      <w:rFonts w:cs="Times New Roman"/>
      <w:b/>
    </w:rPr>
  </w:style>
  <w:style w:type="character" w:customStyle="1" w:styleId="WW-Policepardfaut11111">
    <w:name w:val="WW-Police par défaut11111"/>
    <w:uiPriority w:val="99"/>
    <w:rsid w:val="00C6656D"/>
  </w:style>
  <w:style w:type="character" w:customStyle="1" w:styleId="SNDateSignature">
    <w:name w:val="SNDateSignature"/>
    <w:uiPriority w:val="99"/>
    <w:rsid w:val="00C6656D"/>
  </w:style>
  <w:style w:type="character" w:customStyle="1" w:styleId="BodyTextChar">
    <w:name w:val="Body Text Char"/>
    <w:uiPriority w:val="99"/>
    <w:rsid w:val="00C6656D"/>
    <w:rPr>
      <w:kern w:val="1"/>
      <w:sz w:val="24"/>
    </w:rPr>
  </w:style>
  <w:style w:type="character" w:customStyle="1" w:styleId="FooterChar">
    <w:name w:val="Footer Char"/>
    <w:uiPriority w:val="99"/>
    <w:rsid w:val="00C6656D"/>
    <w:rPr>
      <w:kern w:val="1"/>
      <w:sz w:val="24"/>
    </w:rPr>
  </w:style>
  <w:style w:type="character" w:customStyle="1" w:styleId="HeaderChar">
    <w:name w:val="Header Char"/>
    <w:uiPriority w:val="99"/>
    <w:rsid w:val="00C6656D"/>
    <w:rPr>
      <w:kern w:val="1"/>
      <w:sz w:val="24"/>
    </w:rPr>
  </w:style>
  <w:style w:type="character" w:customStyle="1" w:styleId="BodyTextIndentChar">
    <w:name w:val="Body Text Indent Char"/>
    <w:uiPriority w:val="99"/>
    <w:rsid w:val="00C6656D"/>
    <w:rPr>
      <w:kern w:val="1"/>
      <w:sz w:val="24"/>
    </w:rPr>
  </w:style>
  <w:style w:type="character" w:customStyle="1" w:styleId="CommentTextChar">
    <w:name w:val="Comment Text Char"/>
    <w:uiPriority w:val="99"/>
    <w:rsid w:val="00C6656D"/>
    <w:rPr>
      <w:kern w:val="1"/>
    </w:rPr>
  </w:style>
  <w:style w:type="character" w:customStyle="1" w:styleId="CommentReference1">
    <w:name w:val="Comment Reference1"/>
    <w:uiPriority w:val="99"/>
    <w:rsid w:val="00C6656D"/>
    <w:rPr>
      <w:sz w:val="16"/>
    </w:rPr>
  </w:style>
  <w:style w:type="character" w:customStyle="1" w:styleId="ListLabel1">
    <w:name w:val="ListLabel 1"/>
    <w:uiPriority w:val="99"/>
    <w:rsid w:val="00C6656D"/>
    <w:rPr>
      <w:rFonts w:ascii="Liberation Sans" w:hAnsi="Liberation Sans"/>
    </w:rPr>
  </w:style>
  <w:style w:type="character" w:customStyle="1" w:styleId="Marquedecommentaire3">
    <w:name w:val="Marque de commentaire3"/>
    <w:uiPriority w:val="99"/>
    <w:rsid w:val="00C6656D"/>
    <w:rPr>
      <w:sz w:val="16"/>
    </w:rPr>
  </w:style>
  <w:style w:type="character" w:customStyle="1" w:styleId="Marquedecommentaire4">
    <w:name w:val="Marque de commentaire4"/>
    <w:uiPriority w:val="99"/>
    <w:rsid w:val="00C6656D"/>
    <w:rPr>
      <w:sz w:val="16"/>
    </w:rPr>
  </w:style>
  <w:style w:type="character" w:styleId="Lienhypertexte">
    <w:name w:val="Hyperlink"/>
    <w:uiPriority w:val="99"/>
    <w:rsid w:val="00C6656D"/>
    <w:rPr>
      <w:rFonts w:cs="Times New Roman"/>
      <w:color w:val="0000FF"/>
      <w:u w:val="single"/>
    </w:rPr>
  </w:style>
  <w:style w:type="character" w:customStyle="1" w:styleId="ContenudetableauCar">
    <w:name w:val="Contenu de tableau Car"/>
    <w:uiPriority w:val="99"/>
    <w:rsid w:val="00C6656D"/>
    <w:rPr>
      <w:kern w:val="1"/>
      <w:sz w:val="24"/>
      <w:lang w:val="fr-FR" w:eastAsia="zh-CN"/>
    </w:rPr>
  </w:style>
  <w:style w:type="character" w:customStyle="1" w:styleId="CarCar">
    <w:name w:val="Car Car"/>
    <w:uiPriority w:val="99"/>
    <w:rsid w:val="00C6656D"/>
    <w:rPr>
      <w:kern w:val="1"/>
      <w:lang w:eastAsia="zh-CN"/>
    </w:rPr>
  </w:style>
  <w:style w:type="character" w:customStyle="1" w:styleId="Caractresdenotedebasdepage">
    <w:name w:val="Caractères de note de bas de page"/>
    <w:rsid w:val="00C6656D"/>
    <w:rPr>
      <w:vertAlign w:val="superscript"/>
    </w:rPr>
  </w:style>
  <w:style w:type="character" w:customStyle="1" w:styleId="WW8Num37z2">
    <w:name w:val="WW8Num37z2"/>
    <w:uiPriority w:val="99"/>
    <w:rsid w:val="00C6656D"/>
  </w:style>
  <w:style w:type="character" w:customStyle="1" w:styleId="CarCar8">
    <w:name w:val="Car Car8"/>
    <w:uiPriority w:val="99"/>
    <w:rsid w:val="00C6656D"/>
    <w:rPr>
      <w:kern w:val="1"/>
      <w:sz w:val="24"/>
      <w:lang w:val="fr-FR" w:eastAsia="zh-CN"/>
    </w:rPr>
  </w:style>
  <w:style w:type="character" w:styleId="Appelnotedebasdep">
    <w:name w:val="footnote reference"/>
    <w:rsid w:val="00C6656D"/>
    <w:rPr>
      <w:rFonts w:cs="Times New Roman"/>
      <w:vertAlign w:val="superscript"/>
    </w:rPr>
  </w:style>
  <w:style w:type="character" w:styleId="Appeldenotedefin">
    <w:name w:val="endnote reference"/>
    <w:uiPriority w:val="99"/>
    <w:rsid w:val="00C6656D"/>
    <w:rPr>
      <w:rFonts w:cs="Times New Roman"/>
      <w:vertAlign w:val="superscript"/>
    </w:rPr>
  </w:style>
  <w:style w:type="character" w:customStyle="1" w:styleId="Caractresdenotedefin">
    <w:name w:val="Caractères de note de fin"/>
    <w:uiPriority w:val="99"/>
    <w:rsid w:val="00C6656D"/>
  </w:style>
  <w:style w:type="paragraph" w:customStyle="1" w:styleId="Titre40">
    <w:name w:val="Titre4"/>
    <w:basedOn w:val="Normal"/>
    <w:next w:val="Corpsdetexte"/>
    <w:uiPriority w:val="99"/>
    <w:rsid w:val="00C6656D"/>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C6656D"/>
    <w:pPr>
      <w:spacing w:after="120"/>
    </w:pPr>
  </w:style>
  <w:style w:type="character" w:customStyle="1" w:styleId="CorpsdetexteCar">
    <w:name w:val="Corps de texte Car"/>
    <w:link w:val="Corpsdetexte"/>
    <w:uiPriority w:val="99"/>
    <w:locked/>
    <w:rsid w:val="00C6656D"/>
    <w:rPr>
      <w:rFonts w:cs="Times New Roman"/>
      <w:kern w:val="1"/>
      <w:sz w:val="24"/>
      <w:lang w:eastAsia="zh-CN"/>
    </w:rPr>
  </w:style>
  <w:style w:type="paragraph" w:styleId="Liste">
    <w:name w:val="List"/>
    <w:basedOn w:val="Corpsdetexte"/>
    <w:uiPriority w:val="99"/>
    <w:rsid w:val="00C6656D"/>
    <w:rPr>
      <w:rFonts w:ascii="Liberation Sans" w:hAnsi="Liberation Sans" w:cs="Mangal"/>
    </w:rPr>
  </w:style>
  <w:style w:type="paragraph" w:styleId="Lgende">
    <w:name w:val="caption"/>
    <w:basedOn w:val="Normal"/>
    <w:uiPriority w:val="99"/>
    <w:qFormat/>
    <w:rsid w:val="00C6656D"/>
    <w:pPr>
      <w:suppressLineNumbers/>
      <w:spacing w:before="120" w:after="120"/>
    </w:pPr>
    <w:rPr>
      <w:rFonts w:ascii="Liberation Sans" w:hAnsi="Liberation Sans" w:cs="Mangal"/>
      <w:i/>
      <w:iCs/>
    </w:rPr>
  </w:style>
  <w:style w:type="paragraph" w:customStyle="1" w:styleId="Index">
    <w:name w:val="Index"/>
    <w:basedOn w:val="Normal"/>
    <w:uiPriority w:val="99"/>
    <w:rsid w:val="00C6656D"/>
    <w:pPr>
      <w:suppressLineNumbers/>
    </w:pPr>
    <w:rPr>
      <w:rFonts w:ascii="Liberation Sans" w:hAnsi="Liberation Sans" w:cs="Mangal"/>
    </w:rPr>
  </w:style>
  <w:style w:type="paragraph" w:customStyle="1" w:styleId="Base">
    <w:name w:val="Base"/>
    <w:basedOn w:val="Normal"/>
    <w:uiPriority w:val="99"/>
    <w:rsid w:val="00C6656D"/>
    <w:pPr>
      <w:ind w:firstLine="284"/>
      <w:jc w:val="both"/>
    </w:pPr>
    <w:rPr>
      <w:rFonts w:ascii="Arial" w:hAnsi="Arial" w:cs="Arial"/>
      <w:sz w:val="22"/>
      <w:szCs w:val="22"/>
    </w:rPr>
  </w:style>
  <w:style w:type="paragraph" w:customStyle="1" w:styleId="Titre20">
    <w:name w:val="Titre2"/>
    <w:basedOn w:val="Normal"/>
    <w:next w:val="Corpsdetexte"/>
    <w:uiPriority w:val="99"/>
    <w:rsid w:val="00C6656D"/>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uiPriority w:val="99"/>
    <w:rsid w:val="00C6656D"/>
    <w:pPr>
      <w:jc w:val="center"/>
    </w:pPr>
    <w:rPr>
      <w:b/>
      <w:bCs/>
      <w:sz w:val="36"/>
      <w:szCs w:val="36"/>
    </w:rPr>
  </w:style>
  <w:style w:type="paragraph" w:customStyle="1" w:styleId="Titre10">
    <w:name w:val="Titre1"/>
    <w:basedOn w:val="Normal"/>
    <w:next w:val="Corpsdetexte"/>
    <w:uiPriority w:val="99"/>
    <w:rsid w:val="00C6656D"/>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uiPriority w:val="99"/>
    <w:rsid w:val="00C6656D"/>
    <w:rPr>
      <w:b/>
      <w:bCs/>
      <w:sz w:val="20"/>
      <w:szCs w:val="20"/>
    </w:rPr>
  </w:style>
  <w:style w:type="paragraph" w:styleId="Paragraphedeliste">
    <w:name w:val="List Paragraph"/>
    <w:basedOn w:val="Normal"/>
    <w:uiPriority w:val="99"/>
    <w:qFormat/>
    <w:rsid w:val="00C6656D"/>
    <w:pPr>
      <w:ind w:left="720"/>
    </w:pPr>
  </w:style>
  <w:style w:type="paragraph" w:styleId="Pieddepage">
    <w:name w:val="footer"/>
    <w:basedOn w:val="Normal"/>
    <w:link w:val="PieddepageCar1"/>
    <w:uiPriority w:val="99"/>
    <w:rsid w:val="00C6656D"/>
    <w:pPr>
      <w:tabs>
        <w:tab w:val="center" w:pos="4536"/>
        <w:tab w:val="right" w:pos="9072"/>
      </w:tabs>
    </w:pPr>
  </w:style>
  <w:style w:type="character" w:customStyle="1" w:styleId="PieddepageCar1">
    <w:name w:val="Pied de page Car1"/>
    <w:link w:val="Pieddepage"/>
    <w:uiPriority w:val="99"/>
    <w:semiHidden/>
    <w:locked/>
    <w:rsid w:val="00D86B34"/>
    <w:rPr>
      <w:rFonts w:cs="Times New Roman"/>
      <w:kern w:val="1"/>
      <w:sz w:val="24"/>
      <w:szCs w:val="24"/>
      <w:lang w:eastAsia="zh-CN"/>
    </w:rPr>
  </w:style>
  <w:style w:type="paragraph" w:styleId="En-tte">
    <w:name w:val="header"/>
    <w:basedOn w:val="Normal"/>
    <w:link w:val="En-tteCar1"/>
    <w:uiPriority w:val="99"/>
    <w:rsid w:val="00C6656D"/>
    <w:pPr>
      <w:tabs>
        <w:tab w:val="center" w:pos="4536"/>
        <w:tab w:val="right" w:pos="9072"/>
      </w:tabs>
    </w:pPr>
  </w:style>
  <w:style w:type="character" w:customStyle="1" w:styleId="En-tteCar1">
    <w:name w:val="En-tête Car1"/>
    <w:link w:val="En-tte"/>
    <w:uiPriority w:val="99"/>
    <w:semiHidden/>
    <w:locked/>
    <w:rsid w:val="00D86B34"/>
    <w:rPr>
      <w:rFonts w:cs="Times New Roman"/>
      <w:kern w:val="1"/>
      <w:sz w:val="24"/>
      <w:szCs w:val="24"/>
      <w:lang w:eastAsia="zh-CN"/>
    </w:rPr>
  </w:style>
  <w:style w:type="paragraph" w:customStyle="1" w:styleId="Commentaire1">
    <w:name w:val="Commentaire1"/>
    <w:basedOn w:val="Normal"/>
    <w:uiPriority w:val="99"/>
    <w:rsid w:val="00C6656D"/>
    <w:rPr>
      <w:sz w:val="20"/>
      <w:szCs w:val="20"/>
    </w:rPr>
  </w:style>
  <w:style w:type="paragraph" w:styleId="Commentaire">
    <w:name w:val="annotation text"/>
    <w:basedOn w:val="Normal"/>
    <w:link w:val="CommentaireCar1"/>
    <w:uiPriority w:val="99"/>
    <w:semiHidden/>
    <w:rsid w:val="00C6656D"/>
    <w:rPr>
      <w:sz w:val="20"/>
      <w:szCs w:val="20"/>
    </w:rPr>
  </w:style>
  <w:style w:type="character" w:customStyle="1" w:styleId="CommentaireCar1">
    <w:name w:val="Commentaire Car1"/>
    <w:link w:val="Commentaire"/>
    <w:uiPriority w:val="99"/>
    <w:semiHidden/>
    <w:locked/>
    <w:rsid w:val="00C6656D"/>
    <w:rPr>
      <w:rFonts w:cs="Times New Roman"/>
      <w:kern w:val="1"/>
      <w:lang w:eastAsia="zh-CN"/>
    </w:rPr>
  </w:style>
  <w:style w:type="paragraph" w:styleId="Objetducommentaire">
    <w:name w:val="annotation subject"/>
    <w:basedOn w:val="Commentaire1"/>
    <w:next w:val="Commentaire1"/>
    <w:link w:val="ObjetducommentaireCar1"/>
    <w:uiPriority w:val="99"/>
    <w:rsid w:val="00C6656D"/>
    <w:rPr>
      <w:b/>
      <w:bCs/>
    </w:rPr>
  </w:style>
  <w:style w:type="character" w:customStyle="1" w:styleId="ObjetducommentaireCar1">
    <w:name w:val="Objet du commentaire Car1"/>
    <w:link w:val="Objetducommentaire"/>
    <w:uiPriority w:val="99"/>
    <w:semiHidden/>
    <w:locked/>
    <w:rsid w:val="00D86B34"/>
    <w:rPr>
      <w:rFonts w:cs="Times New Roman"/>
      <w:b/>
      <w:bCs/>
      <w:kern w:val="1"/>
      <w:sz w:val="20"/>
      <w:szCs w:val="20"/>
      <w:lang w:eastAsia="zh-CN"/>
    </w:rPr>
  </w:style>
  <w:style w:type="paragraph" w:styleId="Textedebulles">
    <w:name w:val="Balloon Text"/>
    <w:basedOn w:val="Normal"/>
    <w:link w:val="TextedebullesCar1"/>
    <w:uiPriority w:val="99"/>
    <w:rsid w:val="00C6656D"/>
    <w:rPr>
      <w:rFonts w:ascii="Tahoma" w:hAnsi="Tahoma" w:cs="Tahoma"/>
      <w:sz w:val="16"/>
      <w:szCs w:val="16"/>
    </w:rPr>
  </w:style>
  <w:style w:type="character" w:customStyle="1" w:styleId="TextedebullesCar1">
    <w:name w:val="Texte de bulles Car1"/>
    <w:link w:val="Textedebulles"/>
    <w:uiPriority w:val="99"/>
    <w:semiHidden/>
    <w:locked/>
    <w:rsid w:val="00D86B34"/>
    <w:rPr>
      <w:rFonts w:cs="Times New Roman"/>
      <w:kern w:val="1"/>
      <w:sz w:val="2"/>
      <w:lang w:eastAsia="zh-CN"/>
    </w:rPr>
  </w:style>
  <w:style w:type="paragraph" w:customStyle="1" w:styleId="Contenudetableau">
    <w:name w:val="Contenu de tableau"/>
    <w:basedOn w:val="Normal"/>
    <w:uiPriority w:val="99"/>
    <w:rsid w:val="00C6656D"/>
    <w:pPr>
      <w:suppressLineNumbers/>
    </w:pPr>
  </w:style>
  <w:style w:type="paragraph" w:customStyle="1" w:styleId="Titredetableau">
    <w:name w:val="Titre de tableau"/>
    <w:basedOn w:val="Contenudetableau"/>
    <w:uiPriority w:val="99"/>
    <w:rsid w:val="00C6656D"/>
    <w:pPr>
      <w:jc w:val="center"/>
    </w:pPr>
    <w:rPr>
      <w:b/>
      <w:bCs/>
    </w:rPr>
  </w:style>
  <w:style w:type="paragraph" w:customStyle="1" w:styleId="Contenudecadre">
    <w:name w:val="Contenu de cadre"/>
    <w:basedOn w:val="Corpsdetexte"/>
    <w:uiPriority w:val="99"/>
    <w:rsid w:val="00C6656D"/>
  </w:style>
  <w:style w:type="paragraph" w:customStyle="1" w:styleId="Commentaire2">
    <w:name w:val="Commentaire2"/>
    <w:basedOn w:val="Normal"/>
    <w:uiPriority w:val="99"/>
    <w:rsid w:val="00C6656D"/>
    <w:rPr>
      <w:sz w:val="20"/>
      <w:szCs w:val="20"/>
    </w:rPr>
  </w:style>
  <w:style w:type="paragraph" w:customStyle="1" w:styleId="xl25">
    <w:name w:val="xl25"/>
    <w:basedOn w:val="Normal"/>
    <w:uiPriority w:val="99"/>
    <w:rsid w:val="00C6656D"/>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uiPriority w:val="99"/>
    <w:rsid w:val="00C6656D"/>
    <w:pPr>
      <w:spacing w:before="240"/>
      <w:jc w:val="both"/>
    </w:pPr>
    <w:rPr>
      <w:rFonts w:ascii="Arial" w:hAnsi="Arial" w:cs="Arial"/>
    </w:rPr>
  </w:style>
  <w:style w:type="paragraph" w:customStyle="1" w:styleId="Listecouleur-Accent11">
    <w:name w:val="Liste couleur - Accent 11"/>
    <w:basedOn w:val="Normal"/>
    <w:uiPriority w:val="99"/>
    <w:rsid w:val="00C6656D"/>
    <w:pPr>
      <w:ind w:left="708"/>
    </w:pPr>
  </w:style>
  <w:style w:type="paragraph" w:styleId="Retraitcorpsdetexte">
    <w:name w:val="Body Text Indent"/>
    <w:basedOn w:val="Normal"/>
    <w:link w:val="RetraitcorpsdetexteCar"/>
    <w:uiPriority w:val="99"/>
    <w:rsid w:val="00C6656D"/>
    <w:pPr>
      <w:ind w:left="360"/>
    </w:pPr>
    <w:rPr>
      <w:rFonts w:ascii="Arial" w:hAnsi="Arial" w:cs="Arial"/>
      <w:sz w:val="22"/>
      <w:szCs w:val="22"/>
    </w:rPr>
  </w:style>
  <w:style w:type="character" w:customStyle="1" w:styleId="RetraitcorpsdetexteCar">
    <w:name w:val="Retrait corps de texte Car"/>
    <w:link w:val="Retraitcorpsdetexte"/>
    <w:uiPriority w:val="99"/>
    <w:semiHidden/>
    <w:locked/>
    <w:rsid w:val="00D86B34"/>
    <w:rPr>
      <w:rFonts w:cs="Times New Roman"/>
      <w:kern w:val="1"/>
      <w:sz w:val="24"/>
      <w:szCs w:val="24"/>
      <w:lang w:eastAsia="zh-CN"/>
    </w:rPr>
  </w:style>
  <w:style w:type="paragraph" w:customStyle="1" w:styleId="western">
    <w:name w:val="western"/>
    <w:basedOn w:val="Normal"/>
    <w:uiPriority w:val="99"/>
    <w:rsid w:val="00C6656D"/>
    <w:pPr>
      <w:spacing w:before="280"/>
    </w:pPr>
    <w:rPr>
      <w:rFonts w:ascii="Arial" w:eastAsia="Arial Unicode MS" w:hAnsi="Arial" w:cs="Arial"/>
      <w:i/>
      <w:iCs/>
      <w:sz w:val="22"/>
      <w:szCs w:val="22"/>
    </w:rPr>
  </w:style>
  <w:style w:type="paragraph" w:customStyle="1" w:styleId="Corpsdetexte22">
    <w:name w:val="Corps de texte 22"/>
    <w:basedOn w:val="Normal"/>
    <w:uiPriority w:val="99"/>
    <w:rsid w:val="00C6656D"/>
    <w:pPr>
      <w:jc w:val="both"/>
    </w:pPr>
    <w:rPr>
      <w:rFonts w:ascii="Arial" w:hAnsi="Arial" w:cs="Arial"/>
      <w:sz w:val="22"/>
      <w:szCs w:val="22"/>
    </w:rPr>
  </w:style>
  <w:style w:type="paragraph" w:customStyle="1" w:styleId="WW-Standard">
    <w:name w:val="WW-Standard"/>
    <w:uiPriority w:val="99"/>
    <w:rsid w:val="00C6656D"/>
    <w:pPr>
      <w:tabs>
        <w:tab w:val="left" w:pos="708"/>
      </w:tabs>
      <w:suppressAutoHyphens/>
      <w:spacing w:after="200" w:line="276" w:lineRule="auto"/>
    </w:pPr>
    <w:rPr>
      <w:rFonts w:ascii="Arial" w:eastAsia="SimSun" w:hAnsi="Arial" w:cs="Arial"/>
      <w:color w:val="000000"/>
      <w:kern w:val="1"/>
      <w:sz w:val="24"/>
      <w:szCs w:val="24"/>
      <w:lang w:eastAsia="zh-CN" w:bidi="hi-IN"/>
    </w:rPr>
  </w:style>
  <w:style w:type="paragraph" w:customStyle="1" w:styleId="Paragraphedeliste1">
    <w:name w:val="Paragraphe de liste1"/>
    <w:basedOn w:val="WW-Standard"/>
    <w:uiPriority w:val="99"/>
    <w:rsid w:val="00C6656D"/>
    <w:pPr>
      <w:ind w:left="720"/>
    </w:pPr>
  </w:style>
  <w:style w:type="paragraph" w:customStyle="1" w:styleId="Normal1">
    <w:name w:val="Normal1"/>
    <w:uiPriority w:val="99"/>
    <w:rsid w:val="00C6656D"/>
    <w:pPr>
      <w:suppressAutoHyphens/>
      <w:autoSpaceDE w:val="0"/>
    </w:pPr>
    <w:rPr>
      <w:rFonts w:ascii="Arial" w:hAnsi="Arial" w:cs="Arial"/>
      <w:color w:val="000000"/>
      <w:sz w:val="24"/>
      <w:szCs w:val="24"/>
      <w:lang w:eastAsia="zh-CN"/>
    </w:rPr>
  </w:style>
  <w:style w:type="paragraph" w:customStyle="1" w:styleId="FicheCEE">
    <w:name w:val="Fiche CEE"/>
    <w:basedOn w:val="Normal"/>
    <w:uiPriority w:val="99"/>
    <w:rsid w:val="00C6656D"/>
    <w:pPr>
      <w:jc w:val="both"/>
    </w:pPr>
    <w:rPr>
      <w:rFonts w:ascii="Arial" w:hAnsi="Arial" w:cs="Arial"/>
      <w:sz w:val="22"/>
    </w:rPr>
  </w:style>
  <w:style w:type="paragraph" w:customStyle="1" w:styleId="Z-Ang-DocAssocie">
    <w:name w:val="Z-Ang-DocAssocie"/>
    <w:basedOn w:val="Normal"/>
    <w:uiPriority w:val="99"/>
    <w:rsid w:val="00C6656D"/>
    <w:pPr>
      <w:widowControl w:val="0"/>
      <w:tabs>
        <w:tab w:val="left" w:pos="567"/>
        <w:tab w:val="left" w:pos="1134"/>
        <w:tab w:val="left" w:pos="1701"/>
        <w:tab w:val="left" w:pos="2268"/>
        <w:tab w:val="left" w:pos="3420"/>
      </w:tabs>
      <w:overflowPunct w:val="0"/>
      <w:autoSpaceDE w:val="0"/>
    </w:pPr>
    <w:rPr>
      <w:sz w:val="22"/>
      <w:szCs w:val="20"/>
      <w:lang w:val="en-US"/>
    </w:rPr>
  </w:style>
  <w:style w:type="paragraph" w:customStyle="1" w:styleId="Listenumros1">
    <w:name w:val="Liste à numéros1"/>
    <w:basedOn w:val="Liste"/>
    <w:uiPriority w:val="99"/>
    <w:rsid w:val="00C6656D"/>
    <w:pPr>
      <w:ind w:left="360" w:hanging="360"/>
    </w:pPr>
    <w:rPr>
      <w:rFonts w:cs="Tahoma"/>
    </w:rPr>
  </w:style>
  <w:style w:type="paragraph" w:customStyle="1" w:styleId="SNObjet">
    <w:name w:val="SNObjet"/>
    <w:basedOn w:val="Normal"/>
    <w:next w:val="SNAutorit"/>
    <w:uiPriority w:val="99"/>
    <w:rsid w:val="00C6656D"/>
    <w:pPr>
      <w:widowControl w:val="0"/>
      <w:suppressLineNumbers/>
      <w:spacing w:after="119"/>
      <w:jc w:val="center"/>
    </w:pPr>
  </w:style>
  <w:style w:type="paragraph" w:customStyle="1" w:styleId="SNAutorit">
    <w:name w:val="SNAutorité"/>
    <w:basedOn w:val="Normal"/>
    <w:uiPriority w:val="99"/>
    <w:rsid w:val="00C6656D"/>
    <w:pPr>
      <w:spacing w:before="720" w:after="240"/>
      <w:ind w:firstLine="720"/>
    </w:pPr>
    <w:rPr>
      <w:b/>
    </w:rPr>
  </w:style>
  <w:style w:type="paragraph" w:customStyle="1" w:styleId="Considrant">
    <w:name w:val="Considérant"/>
    <w:basedOn w:val="Normal"/>
    <w:uiPriority w:val="99"/>
    <w:rsid w:val="00C6656D"/>
    <w:pPr>
      <w:spacing w:before="280" w:after="280"/>
      <w:ind w:firstLine="720"/>
    </w:pPr>
  </w:style>
  <w:style w:type="paragraph" w:customStyle="1" w:styleId="SNActe">
    <w:name w:val="SNActe"/>
    <w:basedOn w:val="Considrant"/>
    <w:uiPriority w:val="99"/>
    <w:rsid w:val="00C6656D"/>
    <w:pPr>
      <w:spacing w:before="480" w:after="240"/>
      <w:jc w:val="center"/>
    </w:pPr>
    <w:rPr>
      <w:b/>
    </w:rPr>
  </w:style>
  <w:style w:type="paragraph" w:customStyle="1" w:styleId="SNArticle">
    <w:name w:val="SNArticle"/>
    <w:basedOn w:val="Normal"/>
    <w:next w:val="Corpsdetexte"/>
    <w:uiPriority w:val="99"/>
    <w:rsid w:val="00C6656D"/>
    <w:pPr>
      <w:spacing w:before="240" w:after="240"/>
      <w:jc w:val="center"/>
    </w:pPr>
    <w:rPr>
      <w:b/>
    </w:rPr>
  </w:style>
  <w:style w:type="paragraph" w:customStyle="1" w:styleId="SNLieuDate">
    <w:name w:val="SNLieuDate"/>
    <w:basedOn w:val="Normal"/>
    <w:next w:val="SNSignaturePrincipale"/>
    <w:uiPriority w:val="99"/>
    <w:rsid w:val="00C6656D"/>
    <w:pPr>
      <w:spacing w:before="480" w:after="120"/>
      <w:ind w:firstLine="720"/>
    </w:pPr>
  </w:style>
  <w:style w:type="paragraph" w:customStyle="1" w:styleId="SNSignaturePrincipale">
    <w:name w:val="SNSignaturePrincipale"/>
    <w:basedOn w:val="Normal"/>
    <w:next w:val="SNSignatureGauche"/>
    <w:uiPriority w:val="99"/>
    <w:rsid w:val="00C6656D"/>
    <w:pPr>
      <w:spacing w:before="480" w:after="480"/>
      <w:ind w:firstLine="720"/>
    </w:pPr>
  </w:style>
  <w:style w:type="paragraph" w:customStyle="1" w:styleId="SNSignatureGauche">
    <w:name w:val="SNSignatureGauche"/>
    <w:basedOn w:val="Normal"/>
    <w:next w:val="SNSignatureDroite"/>
    <w:rsid w:val="00C6656D"/>
    <w:pPr>
      <w:spacing w:before="240" w:after="480"/>
      <w:ind w:firstLine="720"/>
    </w:pPr>
  </w:style>
  <w:style w:type="paragraph" w:customStyle="1" w:styleId="SNSignatureDroite">
    <w:name w:val="SNSignatureDroite"/>
    <w:basedOn w:val="Normal"/>
    <w:next w:val="SNSignatureGauche"/>
    <w:uiPriority w:val="99"/>
    <w:rsid w:val="00C6656D"/>
    <w:pPr>
      <w:spacing w:before="240" w:after="480"/>
      <w:jc w:val="right"/>
    </w:pPr>
  </w:style>
  <w:style w:type="paragraph" w:customStyle="1" w:styleId="CommentText1">
    <w:name w:val="Comment Text1"/>
    <w:basedOn w:val="Normal"/>
    <w:uiPriority w:val="99"/>
    <w:rsid w:val="00C6656D"/>
    <w:rPr>
      <w:sz w:val="20"/>
      <w:szCs w:val="20"/>
    </w:rPr>
  </w:style>
  <w:style w:type="paragraph" w:customStyle="1" w:styleId="Normal2">
    <w:name w:val="Normal2"/>
    <w:uiPriority w:val="99"/>
    <w:rsid w:val="00C6656D"/>
    <w:pPr>
      <w:suppressAutoHyphens/>
    </w:pPr>
    <w:rPr>
      <w:rFonts w:ascii="Arial" w:hAnsi="Arial" w:cs="Arial"/>
      <w:kern w:val="1"/>
      <w:sz w:val="24"/>
      <w:szCs w:val="24"/>
      <w:lang w:eastAsia="zh-CN"/>
    </w:rPr>
  </w:style>
  <w:style w:type="paragraph" w:customStyle="1" w:styleId="Default">
    <w:name w:val="Default"/>
    <w:uiPriority w:val="99"/>
    <w:rsid w:val="00C6656D"/>
    <w:pPr>
      <w:suppressAutoHyphens/>
    </w:pPr>
    <w:rPr>
      <w:rFonts w:ascii="Arial" w:hAnsi="Arial" w:cs="Arial"/>
      <w:sz w:val="24"/>
      <w:szCs w:val="24"/>
      <w:lang w:eastAsia="zh-CN"/>
    </w:rPr>
  </w:style>
  <w:style w:type="paragraph" w:styleId="Sous-titre">
    <w:name w:val="Subtitle"/>
    <w:basedOn w:val="Titre20"/>
    <w:next w:val="Corpsdetexte"/>
    <w:link w:val="Sous-titreCar"/>
    <w:uiPriority w:val="99"/>
    <w:qFormat/>
    <w:rsid w:val="00C6656D"/>
    <w:pPr>
      <w:jc w:val="center"/>
    </w:pPr>
    <w:rPr>
      <w:i/>
      <w:iCs/>
    </w:rPr>
  </w:style>
  <w:style w:type="character" w:customStyle="1" w:styleId="Sous-titreCar">
    <w:name w:val="Sous-titre Car"/>
    <w:link w:val="Sous-titre"/>
    <w:uiPriority w:val="99"/>
    <w:locked/>
    <w:rsid w:val="00D86B34"/>
    <w:rPr>
      <w:rFonts w:ascii="Cambria" w:hAnsi="Cambria" w:cs="Times New Roman"/>
      <w:kern w:val="1"/>
      <w:sz w:val="24"/>
      <w:szCs w:val="24"/>
      <w:lang w:eastAsia="zh-CN"/>
    </w:rPr>
  </w:style>
  <w:style w:type="paragraph" w:styleId="Citation">
    <w:name w:val="Quote"/>
    <w:basedOn w:val="Normal"/>
    <w:link w:val="CitationCar"/>
    <w:uiPriority w:val="99"/>
    <w:qFormat/>
    <w:rsid w:val="00C6656D"/>
    <w:pPr>
      <w:spacing w:after="283"/>
      <w:ind w:left="567" w:right="567"/>
    </w:pPr>
  </w:style>
  <w:style w:type="character" w:customStyle="1" w:styleId="CitationCar">
    <w:name w:val="Citation Car"/>
    <w:link w:val="Citation"/>
    <w:uiPriority w:val="99"/>
    <w:locked/>
    <w:rsid w:val="00D86B34"/>
    <w:rPr>
      <w:rFonts w:cs="Times New Roman"/>
      <w:i/>
      <w:iCs/>
      <w:color w:val="000000"/>
      <w:kern w:val="1"/>
      <w:sz w:val="24"/>
      <w:szCs w:val="24"/>
      <w:lang w:eastAsia="zh-CN"/>
    </w:rPr>
  </w:style>
  <w:style w:type="paragraph" w:customStyle="1" w:styleId="Commentaire3">
    <w:name w:val="Commentaire3"/>
    <w:basedOn w:val="Normal"/>
    <w:uiPriority w:val="99"/>
    <w:rsid w:val="00C6656D"/>
    <w:rPr>
      <w:sz w:val="20"/>
      <w:szCs w:val="20"/>
    </w:rPr>
  </w:style>
  <w:style w:type="paragraph" w:styleId="NormalWeb">
    <w:name w:val="Normal (Web)"/>
    <w:basedOn w:val="Normal"/>
    <w:uiPriority w:val="99"/>
    <w:rsid w:val="00C6656D"/>
    <w:pPr>
      <w:suppressAutoHyphens w:val="0"/>
      <w:spacing w:before="280" w:after="280"/>
    </w:pPr>
  </w:style>
  <w:style w:type="paragraph" w:customStyle="1" w:styleId="Commentaire4">
    <w:name w:val="Commentaire4"/>
    <w:basedOn w:val="Normal"/>
    <w:uiPriority w:val="99"/>
    <w:rsid w:val="00C6656D"/>
    <w:rPr>
      <w:sz w:val="20"/>
      <w:szCs w:val="20"/>
    </w:rPr>
  </w:style>
  <w:style w:type="paragraph" w:customStyle="1" w:styleId="SNVisa">
    <w:name w:val="SNVisa"/>
    <w:basedOn w:val="Normal"/>
    <w:uiPriority w:val="99"/>
    <w:rsid w:val="00C6656D"/>
    <w:pPr>
      <w:spacing w:before="120" w:after="120"/>
      <w:ind w:firstLine="720"/>
    </w:pPr>
  </w:style>
  <w:style w:type="paragraph" w:styleId="Sansinterligne">
    <w:name w:val="No Spacing"/>
    <w:qFormat/>
    <w:rsid w:val="00C6656D"/>
    <w:pPr>
      <w:suppressAutoHyphens/>
    </w:pPr>
    <w:rPr>
      <w:rFonts w:ascii="Calibri" w:hAnsi="Calibri" w:cs="Calibri"/>
      <w:sz w:val="22"/>
      <w:szCs w:val="22"/>
      <w:lang w:eastAsia="zh-CN"/>
    </w:rPr>
  </w:style>
  <w:style w:type="paragraph" w:styleId="Notedebasdepage">
    <w:name w:val="footnote text"/>
    <w:basedOn w:val="Normal"/>
    <w:link w:val="NotedebasdepageCar"/>
    <w:rsid w:val="00C6656D"/>
    <w:rPr>
      <w:sz w:val="20"/>
      <w:szCs w:val="20"/>
    </w:rPr>
  </w:style>
  <w:style w:type="character" w:customStyle="1" w:styleId="NotedebasdepageCar">
    <w:name w:val="Note de bas de page Car"/>
    <w:link w:val="Notedebasdepage"/>
    <w:uiPriority w:val="99"/>
    <w:locked/>
    <w:rsid w:val="00C6656D"/>
    <w:rPr>
      <w:rFonts w:cs="Times New Roman"/>
      <w:kern w:val="1"/>
      <w:lang w:eastAsia="zh-CN"/>
    </w:rPr>
  </w:style>
  <w:style w:type="paragraph" w:styleId="Rvision">
    <w:name w:val="Revision"/>
    <w:uiPriority w:val="99"/>
    <w:rsid w:val="00C6656D"/>
    <w:pPr>
      <w:suppressAutoHyphens/>
    </w:pPr>
    <w:rPr>
      <w:kern w:val="1"/>
      <w:sz w:val="24"/>
      <w:szCs w:val="24"/>
      <w:lang w:eastAsia="zh-CN"/>
    </w:rPr>
  </w:style>
  <w:style w:type="paragraph" w:customStyle="1" w:styleId="SNRapport">
    <w:name w:val="SNRapport"/>
    <w:basedOn w:val="Normal"/>
    <w:uiPriority w:val="99"/>
    <w:rsid w:val="00C6656D"/>
    <w:pPr>
      <w:spacing w:before="240" w:after="120"/>
      <w:ind w:firstLine="720"/>
    </w:pPr>
  </w:style>
  <w:style w:type="paragraph" w:customStyle="1" w:styleId="SNSignatureGauche0">
    <w:name w:val="SNSignature Gauche"/>
    <w:basedOn w:val="Normal"/>
    <w:uiPriority w:val="99"/>
    <w:rsid w:val="00C6656D"/>
    <w:pPr>
      <w:ind w:firstLine="720"/>
    </w:pPr>
  </w:style>
  <w:style w:type="character" w:styleId="Marquedecommentaire">
    <w:name w:val="annotation reference"/>
    <w:uiPriority w:val="99"/>
    <w:semiHidden/>
    <w:rsid w:val="00C6656D"/>
    <w:rPr>
      <w:rFonts w:cs="Times New Roman"/>
      <w:sz w:val="16"/>
    </w:rPr>
  </w:style>
  <w:style w:type="character" w:customStyle="1" w:styleId="CarCar5">
    <w:name w:val="Car Car5"/>
    <w:uiPriority w:val="99"/>
    <w:semiHidden/>
    <w:rsid w:val="00C6656D"/>
    <w:rPr>
      <w:kern w:val="1"/>
      <w:sz w:val="20"/>
      <w:lang w:eastAsia="zh-CN"/>
    </w:rPr>
  </w:style>
  <w:style w:type="character" w:styleId="Numrodepage">
    <w:name w:val="page number"/>
    <w:uiPriority w:val="99"/>
    <w:rsid w:val="00C6656D"/>
    <w:rPr>
      <w:rFonts w:cs="Times New Roman"/>
    </w:rPr>
  </w:style>
  <w:style w:type="character" w:styleId="Accentuation">
    <w:name w:val="Emphasis"/>
    <w:uiPriority w:val="99"/>
    <w:qFormat/>
    <w:rsid w:val="00C6656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75365">
      <w:bodyDiv w:val="1"/>
      <w:marLeft w:val="0"/>
      <w:marRight w:val="0"/>
      <w:marTop w:val="0"/>
      <w:marBottom w:val="0"/>
      <w:divBdr>
        <w:top w:val="none" w:sz="0" w:space="0" w:color="auto"/>
        <w:left w:val="none" w:sz="0" w:space="0" w:color="auto"/>
        <w:bottom w:val="none" w:sz="0" w:space="0" w:color="auto"/>
        <w:right w:val="none" w:sz="0" w:space="0" w:color="auto"/>
      </w:divBdr>
    </w:div>
    <w:div w:id="1247957372">
      <w:marLeft w:val="0"/>
      <w:marRight w:val="0"/>
      <w:marTop w:val="0"/>
      <w:marBottom w:val="0"/>
      <w:divBdr>
        <w:top w:val="none" w:sz="0" w:space="0" w:color="auto"/>
        <w:left w:val="none" w:sz="0" w:space="0" w:color="auto"/>
        <w:bottom w:val="none" w:sz="0" w:space="0" w:color="auto"/>
        <w:right w:val="none" w:sz="0" w:space="0" w:color="auto"/>
      </w:divBdr>
    </w:div>
    <w:div w:id="1247957374">
      <w:marLeft w:val="0"/>
      <w:marRight w:val="0"/>
      <w:marTop w:val="0"/>
      <w:marBottom w:val="0"/>
      <w:divBdr>
        <w:top w:val="none" w:sz="0" w:space="0" w:color="auto"/>
        <w:left w:val="none" w:sz="0" w:space="0" w:color="auto"/>
        <w:bottom w:val="none" w:sz="0" w:space="0" w:color="auto"/>
        <w:right w:val="none" w:sz="0" w:space="0" w:color="auto"/>
      </w:divBdr>
      <w:divsChild>
        <w:div w:id="1247957371">
          <w:marLeft w:val="0"/>
          <w:marRight w:val="0"/>
          <w:marTop w:val="0"/>
          <w:marBottom w:val="0"/>
          <w:divBdr>
            <w:top w:val="none" w:sz="0" w:space="0" w:color="auto"/>
            <w:left w:val="none" w:sz="0" w:space="0" w:color="auto"/>
            <w:bottom w:val="none" w:sz="0" w:space="0" w:color="auto"/>
            <w:right w:val="none" w:sz="0" w:space="0" w:color="auto"/>
          </w:divBdr>
        </w:div>
        <w:div w:id="1247957373">
          <w:marLeft w:val="0"/>
          <w:marRight w:val="0"/>
          <w:marTop w:val="0"/>
          <w:marBottom w:val="0"/>
          <w:divBdr>
            <w:top w:val="none" w:sz="0" w:space="0" w:color="auto"/>
            <w:left w:val="none" w:sz="0" w:space="0" w:color="auto"/>
            <w:bottom w:val="none" w:sz="0" w:space="0" w:color="auto"/>
            <w:right w:val="none" w:sz="0" w:space="0" w:color="auto"/>
          </w:divBdr>
        </w:div>
        <w:div w:id="1247957375">
          <w:marLeft w:val="0"/>
          <w:marRight w:val="0"/>
          <w:marTop w:val="0"/>
          <w:marBottom w:val="0"/>
          <w:divBdr>
            <w:top w:val="none" w:sz="0" w:space="0" w:color="auto"/>
            <w:left w:val="none" w:sz="0" w:space="0" w:color="auto"/>
            <w:bottom w:val="none" w:sz="0" w:space="0" w:color="auto"/>
            <w:right w:val="none" w:sz="0" w:space="0" w:color="auto"/>
          </w:divBdr>
        </w:div>
      </w:divsChild>
    </w:div>
    <w:div w:id="1247957376">
      <w:marLeft w:val="0"/>
      <w:marRight w:val="0"/>
      <w:marTop w:val="0"/>
      <w:marBottom w:val="0"/>
      <w:divBdr>
        <w:top w:val="none" w:sz="0" w:space="0" w:color="auto"/>
        <w:left w:val="none" w:sz="0" w:space="0" w:color="auto"/>
        <w:bottom w:val="none" w:sz="0" w:space="0" w:color="auto"/>
        <w:right w:val="none" w:sz="0" w:space="0" w:color="auto"/>
      </w:divBdr>
    </w:div>
    <w:div w:id="1247957377">
      <w:marLeft w:val="0"/>
      <w:marRight w:val="0"/>
      <w:marTop w:val="0"/>
      <w:marBottom w:val="0"/>
      <w:divBdr>
        <w:top w:val="none" w:sz="0" w:space="0" w:color="auto"/>
        <w:left w:val="none" w:sz="0" w:space="0" w:color="auto"/>
        <w:bottom w:val="none" w:sz="0" w:space="0" w:color="auto"/>
        <w:right w:val="none" w:sz="0" w:space="0" w:color="auto"/>
      </w:divBdr>
    </w:div>
    <w:div w:id="1247957378">
      <w:marLeft w:val="0"/>
      <w:marRight w:val="0"/>
      <w:marTop w:val="0"/>
      <w:marBottom w:val="0"/>
      <w:divBdr>
        <w:top w:val="none" w:sz="0" w:space="0" w:color="auto"/>
        <w:left w:val="none" w:sz="0" w:space="0" w:color="auto"/>
        <w:bottom w:val="none" w:sz="0" w:space="0" w:color="auto"/>
        <w:right w:val="none" w:sz="0" w:space="0" w:color="auto"/>
      </w:divBdr>
    </w:div>
    <w:div w:id="1247957379">
      <w:marLeft w:val="0"/>
      <w:marRight w:val="0"/>
      <w:marTop w:val="0"/>
      <w:marBottom w:val="0"/>
      <w:divBdr>
        <w:top w:val="none" w:sz="0" w:space="0" w:color="auto"/>
        <w:left w:val="none" w:sz="0" w:space="0" w:color="auto"/>
        <w:bottom w:val="none" w:sz="0" w:space="0" w:color="auto"/>
        <w:right w:val="none" w:sz="0" w:space="0" w:color="auto"/>
      </w:divBdr>
    </w:div>
    <w:div w:id="1247957380">
      <w:marLeft w:val="0"/>
      <w:marRight w:val="0"/>
      <w:marTop w:val="0"/>
      <w:marBottom w:val="0"/>
      <w:divBdr>
        <w:top w:val="none" w:sz="0" w:space="0" w:color="auto"/>
        <w:left w:val="none" w:sz="0" w:space="0" w:color="auto"/>
        <w:bottom w:val="none" w:sz="0" w:space="0" w:color="auto"/>
        <w:right w:val="none" w:sz="0" w:space="0" w:color="auto"/>
      </w:divBdr>
    </w:div>
    <w:div w:id="18727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037B-A0CE-439B-BBE1-5B23BBC4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creator>Eric DODEMAND</dc:creator>
  <cp:lastModifiedBy>Elsa MINC</cp:lastModifiedBy>
  <cp:revision>4</cp:revision>
  <cp:lastPrinted>2019-04-30T17:41:00Z</cp:lastPrinted>
  <dcterms:created xsi:type="dcterms:W3CDTF">2020-06-19T06:31:00Z</dcterms:created>
  <dcterms:modified xsi:type="dcterms:W3CDTF">2020-06-19T06:32:00Z</dcterms:modified>
</cp:coreProperties>
</file>